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824C" w14:textId="77777777" w:rsidR="00B56BEF" w:rsidRPr="00723574" w:rsidRDefault="00B56BEF" w:rsidP="00B56BE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3254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United </w:t>
      </w:r>
      <w:r w:rsidRPr="00723574">
        <w:rPr>
          <w:rFonts w:ascii="Times New Roman" w:hAnsi="Times New Roman" w:cs="Times New Roman"/>
          <w:b/>
          <w:bCs/>
          <w:caps/>
          <w:sz w:val="24"/>
          <w:szCs w:val="24"/>
        </w:rPr>
        <w:t>States Bankruptcy Court for the</w:t>
      </w:r>
    </w:p>
    <w:p w14:paraId="5D97915F" w14:textId="77777777" w:rsidR="00B56BEF" w:rsidRPr="00723574" w:rsidRDefault="00B56BEF" w:rsidP="00B56BE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2357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Northern District of Ohio </w:t>
      </w:r>
    </w:p>
    <w:p w14:paraId="1AB0DBC8" w14:textId="77777777" w:rsidR="00B56BEF" w:rsidRPr="00723574" w:rsidRDefault="00B56BEF" w:rsidP="00B56BEF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23574">
        <w:rPr>
          <w:rFonts w:ascii="Times New Roman" w:hAnsi="Times New Roman" w:cs="Times New Roman"/>
          <w:b/>
          <w:bCs/>
          <w:caps/>
          <w:sz w:val="24"/>
          <w:szCs w:val="24"/>
        </w:rPr>
        <w:t>Eastern Division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6BEF" w:rsidRPr="00723574" w14:paraId="3332DB2A" w14:textId="77777777" w:rsidTr="00B56BEF"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14:paraId="0DEC3B36" w14:textId="77777777" w:rsidR="00B56BEF" w:rsidRPr="00723574" w:rsidRDefault="00B56BEF" w:rsidP="00B56B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A838E5" w14:textId="77777777" w:rsidR="00B56BEF" w:rsidRPr="00723574" w:rsidRDefault="00B56BEF" w:rsidP="00B56B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re:</w:t>
            </w:r>
          </w:p>
          <w:p w14:paraId="629B7E75" w14:textId="77777777" w:rsidR="00B56BEF" w:rsidRPr="00723574" w:rsidRDefault="00B56BEF" w:rsidP="00B56B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4F4379" w14:textId="77777777" w:rsidR="00B56BEF" w:rsidRPr="00723574" w:rsidRDefault="00B56BEF" w:rsidP="00B56B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</w:t>
            </w:r>
            <w:r w:rsidRPr="0064739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Debtor’s Name</w:t>
            </w:r>
            <w:r w:rsidRPr="00723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&gt;,</w:t>
            </w:r>
          </w:p>
          <w:p w14:paraId="35DC1AD3" w14:textId="77777777" w:rsidR="00B56BEF" w:rsidRPr="00723574" w:rsidRDefault="00B56BEF" w:rsidP="00B56B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FDEE64" w14:textId="77777777" w:rsidR="00B56BEF" w:rsidRPr="00723574" w:rsidRDefault="00B56BEF" w:rsidP="00B56B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723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723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723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723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Debtor&lt;</w:t>
            </w:r>
            <w:r w:rsidRPr="0064739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s&gt;</w:t>
            </w:r>
            <w:r w:rsidRPr="00723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14:paraId="43AF45B9" w14:textId="77777777" w:rsidR="00B56BEF" w:rsidRPr="00723574" w:rsidRDefault="00B56BEF" w:rsidP="00B56BEF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14:paraId="3612AA6A" w14:textId="77777777" w:rsidR="00B56BEF" w:rsidRPr="00723574" w:rsidRDefault="00B56BEF" w:rsidP="00B56B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57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ab/>
            </w:r>
            <w:r w:rsidRPr="00723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 &lt;</w:t>
            </w:r>
            <w:r w:rsidRPr="0064739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Number</w:t>
            </w:r>
            <w:r w:rsidRPr="00723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</w:t>
            </w:r>
          </w:p>
          <w:p w14:paraId="0520870B" w14:textId="77777777" w:rsidR="00B56BEF" w:rsidRPr="00723574" w:rsidRDefault="00B56BEF" w:rsidP="00B56BEF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14:paraId="4BE95F00" w14:textId="77777777" w:rsidR="00B56BEF" w:rsidRPr="00723574" w:rsidRDefault="00B56BEF" w:rsidP="00B56B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57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ab/>
              <w:t>C</w:t>
            </w:r>
            <w:r w:rsidRPr="00723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ase No. &lt;</w:t>
            </w:r>
            <w:r w:rsidRPr="0064739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Number</w:t>
            </w:r>
            <w:r w:rsidR="00744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`</w:t>
            </w:r>
            <w:r w:rsidRPr="00723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&gt;(TNAP)</w:t>
            </w:r>
          </w:p>
          <w:p w14:paraId="52EE7112" w14:textId="77777777" w:rsidR="00B56BEF" w:rsidRPr="00723574" w:rsidRDefault="00B56BEF" w:rsidP="00B56B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7492DD" w14:textId="77777777" w:rsidR="00B56BEF" w:rsidRPr="00723574" w:rsidRDefault="00B56BEF" w:rsidP="00B56B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Judge Tiiara N.A. Patton</w:t>
            </w:r>
          </w:p>
        </w:tc>
      </w:tr>
    </w:tbl>
    <w:p w14:paraId="410E9A8C" w14:textId="77777777" w:rsidR="00B56BEF" w:rsidRDefault="00B56BEF" w:rsidP="007B39AD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0EA8">
        <w:rPr>
          <w:rFonts w:ascii="Times New Roman" w:hAnsi="Times New Roman" w:cs="Times New Roman"/>
          <w:b/>
          <w:bCs/>
          <w:sz w:val="24"/>
          <w:szCs w:val="24"/>
        </w:rPr>
        <w:t xml:space="preserve">DEBTOR’S CERTIFICATION PURSUANT TO </w:t>
      </w:r>
      <w:r w:rsidR="007E647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E6477">
        <w:rPr>
          <w:rFonts w:ascii="Times New Roman" w:hAnsi="Times New Roman" w:cs="Times New Roman"/>
          <w:b/>
          <w:bCs/>
          <w:sz w:val="24"/>
          <w:szCs w:val="24"/>
          <w:u w:val="single"/>
        </w:rPr>
        <w:t>11 U.S.C. § 1328(</w:t>
      </w:r>
      <w:r w:rsidR="007E6477" w:rsidRPr="007E6477">
        <w:rPr>
          <w:rFonts w:ascii="Times New Roman" w:hAnsi="Times New Roman" w:cs="Times New Roman"/>
          <w:b/>
          <w:bCs/>
          <w:sz w:val="24"/>
          <w:szCs w:val="24"/>
          <w:u w:val="single"/>
        </w:rPr>
        <w:t>h</w:t>
      </w:r>
      <w:r w:rsidRPr="007E64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 </w:t>
      </w:r>
      <w:r w:rsidR="007E6477" w:rsidRPr="007E6477">
        <w:rPr>
          <w:rFonts w:ascii="Times New Roman" w:hAnsi="Times New Roman" w:cs="Times New Roman"/>
          <w:b/>
          <w:bCs/>
          <w:sz w:val="24"/>
          <w:szCs w:val="24"/>
          <w:u w:val="single"/>
        </w:rPr>
        <w:t>AND MOTION FOR ENTRY OF DISCHARGE</w:t>
      </w:r>
    </w:p>
    <w:p w14:paraId="684BC0DA" w14:textId="77777777" w:rsidR="007B39AD" w:rsidRPr="007E6477" w:rsidRDefault="009025C7" w:rsidP="007B39AD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DA6C0" wp14:editId="2322FB01">
                <wp:simplePos x="0" y="0"/>
                <wp:positionH relativeFrom="column">
                  <wp:posOffset>939800</wp:posOffset>
                </wp:positionH>
                <wp:positionV relativeFrom="paragraph">
                  <wp:posOffset>298904</wp:posOffset>
                </wp:positionV>
                <wp:extent cx="235131" cy="174171"/>
                <wp:effectExtent l="19050" t="19050" r="1270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31" cy="174171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51543" w14:textId="77777777" w:rsidR="002D3FED" w:rsidRDefault="002D3FED" w:rsidP="00B56B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DA6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4pt;margin-top:23.55pt;width:18.5pt;height:13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" fillcolor="white [3201]" strokecolor="black [3200]" strokeweight="2.25pt">
                <v:textbox>
                  <w:txbxContent>
                    <w:p w14:paraId="31151543" w14:textId="77777777" w:rsidR="002D3FED" w:rsidRDefault="002D3FED" w:rsidP="00B56BEF"/>
                  </w:txbxContent>
                </v:textbox>
              </v:shape>
            </w:pict>
          </mc:Fallback>
        </mc:AlternateContent>
      </w:r>
    </w:p>
    <w:p w14:paraId="3D325CC9" w14:textId="5C7CB2A3" w:rsidR="007B39AD" w:rsidRPr="007B39AD" w:rsidRDefault="007B39AD" w:rsidP="007B3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41462" wp14:editId="078E9DDD">
                <wp:simplePos x="0" y="0"/>
                <wp:positionH relativeFrom="column">
                  <wp:posOffset>956310</wp:posOffset>
                </wp:positionH>
                <wp:positionV relativeFrom="paragraph">
                  <wp:posOffset>1191532</wp:posOffset>
                </wp:positionV>
                <wp:extent cx="235131" cy="174171"/>
                <wp:effectExtent l="19050" t="19050" r="1270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31" cy="174171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B6EF6" w14:textId="77777777" w:rsidR="002D3FED" w:rsidRDefault="002D3FED" w:rsidP="00B56B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41462" id="Text Box 2" o:spid="_x0000_s1027" type="#_x0000_t202" style="position:absolute;left:0;text-align:left;margin-left:75.3pt;margin-top:93.8pt;width:18.5pt;height:13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" fillcolor="white [3201]" strokecolor="black [3200]" strokeweight="2.25pt">
                <v:textbox>
                  <w:txbxContent>
                    <w:p w14:paraId="19DB6EF6" w14:textId="77777777" w:rsidR="002D3FED" w:rsidRDefault="002D3FED" w:rsidP="00B56BEF"/>
                  </w:txbxContent>
                </v:textbox>
              </v:shape>
            </w:pict>
          </mc:Fallback>
        </mc:AlternateContent>
      </w:r>
      <w:r w:rsidR="00B56BEF">
        <w:rPr>
          <w:rFonts w:ascii="Times New Roman" w:hAnsi="Times New Roman" w:cs="Times New Roman"/>
          <w:sz w:val="24"/>
          <w:szCs w:val="24"/>
        </w:rPr>
        <w:tab/>
      </w:r>
      <w:r w:rsidR="00B56BEF">
        <w:rPr>
          <w:rFonts w:ascii="Times New Roman" w:hAnsi="Times New Roman" w:cs="Times New Roman"/>
          <w:sz w:val="24"/>
          <w:szCs w:val="24"/>
        </w:rPr>
        <w:tab/>
      </w:r>
      <w:r w:rsidR="00B56BEF">
        <w:rPr>
          <w:rFonts w:ascii="Times New Roman" w:hAnsi="Times New Roman" w:cs="Times New Roman"/>
          <w:sz w:val="24"/>
          <w:szCs w:val="24"/>
        </w:rPr>
        <w:tab/>
      </w:r>
      <w:r w:rsidR="00B56BEF" w:rsidRPr="00FD39F3">
        <w:rPr>
          <w:rFonts w:ascii="Times New Roman" w:hAnsi="Times New Roman" w:cs="Times New Roman"/>
          <w:sz w:val="24"/>
          <w:szCs w:val="24"/>
        </w:rPr>
        <w:t xml:space="preserve">I, _____________________________________, the Debtor in the above-captioned case, certify that I </w:t>
      </w:r>
      <w:r w:rsidR="007E6477">
        <w:rPr>
          <w:rFonts w:ascii="Times New Roman" w:hAnsi="Times New Roman" w:cs="Times New Roman"/>
          <w:b/>
          <w:bCs/>
          <w:sz w:val="24"/>
          <w:szCs w:val="24"/>
        </w:rPr>
        <w:t xml:space="preserve">have not claimed </w:t>
      </w:r>
      <w:r>
        <w:rPr>
          <w:rFonts w:ascii="Times New Roman" w:hAnsi="Times New Roman" w:cs="Times New Roman"/>
          <w:sz w:val="24"/>
          <w:szCs w:val="24"/>
        </w:rPr>
        <w:t xml:space="preserve">an exemption under 11 U.S.C. § 522(b)(3)(A) in an amount in excess of the amount set </w:t>
      </w:r>
      <w:r w:rsidR="003F79A7">
        <w:rPr>
          <w:rFonts w:ascii="Times New Roman" w:hAnsi="Times New Roman" w:cs="Times New Roman"/>
          <w:sz w:val="24"/>
          <w:szCs w:val="24"/>
        </w:rPr>
        <w:t xml:space="preserve">forth </w:t>
      </w:r>
      <w:r>
        <w:rPr>
          <w:rFonts w:ascii="Times New Roman" w:hAnsi="Times New Roman" w:cs="Times New Roman"/>
          <w:sz w:val="24"/>
          <w:szCs w:val="24"/>
        </w:rPr>
        <w:t xml:space="preserve">in 11 U.S.C. § 522(q)(1) in property of the kind described in 11 U.S.C. § 522(p)(1). There </w:t>
      </w:r>
      <w:r w:rsidRPr="007B39AD">
        <w:rPr>
          <w:rFonts w:ascii="Times New Roman" w:hAnsi="Times New Roman" w:cs="Times New Roman"/>
          <w:b/>
          <w:bCs/>
          <w:sz w:val="24"/>
          <w:szCs w:val="24"/>
        </w:rPr>
        <w:t>is n</w:t>
      </w:r>
      <w:r>
        <w:rPr>
          <w:rFonts w:ascii="Times New Roman" w:hAnsi="Times New Roman" w:cs="Times New Roman"/>
          <w:b/>
          <w:bCs/>
          <w:sz w:val="24"/>
          <w:szCs w:val="24"/>
        </w:rPr>
        <w:t>o proceeding pending</w:t>
      </w:r>
      <w:r>
        <w:rPr>
          <w:rFonts w:ascii="Times New Roman" w:hAnsi="Times New Roman" w:cs="Times New Roman"/>
          <w:sz w:val="24"/>
          <w:szCs w:val="24"/>
        </w:rPr>
        <w:t xml:space="preserve"> in which I may be found guilty of a felony as described in 11 U.S.C. § 522(q)(1)(A) or found liable for a debt as described in 11 U.S.C. § 522(q)(1)(B).</w:t>
      </w:r>
    </w:p>
    <w:p w14:paraId="501E72F2" w14:textId="36DDFEFE" w:rsidR="007B39AD" w:rsidRDefault="007B39AD" w:rsidP="007B39AD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AEBD9" wp14:editId="26469F07">
                <wp:simplePos x="0" y="0"/>
                <wp:positionH relativeFrom="column">
                  <wp:posOffset>999762</wp:posOffset>
                </wp:positionH>
                <wp:positionV relativeFrom="paragraph">
                  <wp:posOffset>1308644</wp:posOffset>
                </wp:positionV>
                <wp:extent cx="235131" cy="174171"/>
                <wp:effectExtent l="19050" t="19050" r="1270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31" cy="174171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EE774" w14:textId="77777777" w:rsidR="002D3FED" w:rsidRDefault="002D3FED" w:rsidP="00B56B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AEBD9" id="Text Box 3" o:spid="_x0000_s1028" type="#_x0000_t202" style="position:absolute;left:0;text-align:left;margin-left:78.7pt;margin-top:103.05pt;width:18.5pt;height:13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" fillcolor="white [3201]" strokecolor="black [3200]" strokeweight="2.25pt">
                <v:textbox>
                  <w:txbxContent>
                    <w:p w14:paraId="363EE774" w14:textId="77777777" w:rsidR="002D3FED" w:rsidRDefault="002D3FED" w:rsidP="00B56BEF"/>
                  </w:txbxContent>
                </v:textbox>
              </v:shape>
            </w:pict>
          </mc:Fallback>
        </mc:AlternateContent>
      </w:r>
      <w:r w:rsidR="00B56BEF">
        <w:rPr>
          <w:rFonts w:ascii="Times New Roman" w:hAnsi="Times New Roman" w:cs="Times New Roman"/>
          <w:sz w:val="24"/>
          <w:szCs w:val="24"/>
        </w:rPr>
        <w:tab/>
      </w:r>
      <w:r w:rsidR="00B56BEF">
        <w:rPr>
          <w:rFonts w:ascii="Times New Roman" w:hAnsi="Times New Roman" w:cs="Times New Roman"/>
          <w:sz w:val="24"/>
          <w:szCs w:val="24"/>
        </w:rPr>
        <w:tab/>
      </w:r>
      <w:r w:rsidR="00B56BEF">
        <w:rPr>
          <w:rFonts w:ascii="Times New Roman" w:hAnsi="Times New Roman" w:cs="Times New Roman"/>
          <w:sz w:val="24"/>
          <w:szCs w:val="24"/>
        </w:rPr>
        <w:tab/>
      </w:r>
      <w:r w:rsidR="00B56BEF" w:rsidRPr="00FD39F3">
        <w:rPr>
          <w:rFonts w:ascii="Times New Roman" w:hAnsi="Times New Roman" w:cs="Times New Roman"/>
          <w:sz w:val="24"/>
          <w:szCs w:val="24"/>
        </w:rPr>
        <w:t xml:space="preserve">I, _____________________________________, </w:t>
      </w:r>
      <w:r w:rsidRPr="00FD39F3">
        <w:rPr>
          <w:rFonts w:ascii="Times New Roman" w:hAnsi="Times New Roman" w:cs="Times New Roman"/>
          <w:sz w:val="24"/>
          <w:szCs w:val="24"/>
        </w:rPr>
        <w:t xml:space="preserve">the Debtor in the above-captioned case, certify that 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have claimed </w:t>
      </w:r>
      <w:r>
        <w:rPr>
          <w:rFonts w:ascii="Times New Roman" w:hAnsi="Times New Roman" w:cs="Times New Roman"/>
          <w:sz w:val="24"/>
          <w:szCs w:val="24"/>
        </w:rPr>
        <w:t xml:space="preserve">an exemption under 11 U.S.C. § 522(b)(3)(A) in an amount in excess of the amount set </w:t>
      </w:r>
      <w:r w:rsidR="003F79A7">
        <w:rPr>
          <w:rFonts w:ascii="Times New Roman" w:hAnsi="Times New Roman" w:cs="Times New Roman"/>
          <w:sz w:val="24"/>
          <w:szCs w:val="24"/>
        </w:rPr>
        <w:t xml:space="preserve">forth </w:t>
      </w:r>
      <w:r>
        <w:rPr>
          <w:rFonts w:ascii="Times New Roman" w:hAnsi="Times New Roman" w:cs="Times New Roman"/>
          <w:sz w:val="24"/>
          <w:szCs w:val="24"/>
        </w:rPr>
        <w:t xml:space="preserve">in 11 U.S.C. § 522(q)(1) in property of the kind described in 11 U.S.C. § 522(p)(1). There </w:t>
      </w:r>
      <w:r w:rsidRPr="007B39AD">
        <w:rPr>
          <w:rFonts w:ascii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hAnsi="Times New Roman" w:cs="Times New Roman"/>
          <w:b/>
          <w:bCs/>
          <w:sz w:val="24"/>
          <w:szCs w:val="24"/>
        </w:rPr>
        <w:t>no proceeding pending</w:t>
      </w:r>
      <w:r>
        <w:rPr>
          <w:rFonts w:ascii="Times New Roman" w:hAnsi="Times New Roman" w:cs="Times New Roman"/>
          <w:sz w:val="24"/>
          <w:szCs w:val="24"/>
        </w:rPr>
        <w:t xml:space="preserve"> in which I may be found guilty of a felony as described in 11 U.S.C. § 522(q)(1)(A) or found liable for a debt as described in 11 U.S.C. § 522(q)(1)(B).</w:t>
      </w:r>
    </w:p>
    <w:p w14:paraId="3B2C8548" w14:textId="7E7BB973" w:rsidR="007B39AD" w:rsidRDefault="00B56BEF" w:rsidP="007B39A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39F3">
        <w:rPr>
          <w:rFonts w:ascii="Times New Roman" w:hAnsi="Times New Roman" w:cs="Times New Roman"/>
          <w:sz w:val="24"/>
          <w:szCs w:val="24"/>
        </w:rPr>
        <w:t>I, _____________________________________, t</w:t>
      </w:r>
      <w:r w:rsidR="007B39AD" w:rsidRPr="00FD39F3">
        <w:rPr>
          <w:rFonts w:ascii="Times New Roman" w:hAnsi="Times New Roman" w:cs="Times New Roman"/>
          <w:sz w:val="24"/>
          <w:szCs w:val="24"/>
        </w:rPr>
        <w:t xml:space="preserve">he Debtor in the above-captioned case, certify that I </w:t>
      </w:r>
      <w:r w:rsidR="007B39AD">
        <w:rPr>
          <w:rFonts w:ascii="Times New Roman" w:hAnsi="Times New Roman" w:cs="Times New Roman"/>
          <w:b/>
          <w:bCs/>
          <w:sz w:val="24"/>
          <w:szCs w:val="24"/>
        </w:rPr>
        <w:t xml:space="preserve">have claimed </w:t>
      </w:r>
      <w:r w:rsidR="007B39AD">
        <w:rPr>
          <w:rFonts w:ascii="Times New Roman" w:hAnsi="Times New Roman" w:cs="Times New Roman"/>
          <w:sz w:val="24"/>
          <w:szCs w:val="24"/>
        </w:rPr>
        <w:t xml:space="preserve">an exemption under 11 U.S.C. § 522(b)(3)(A) in an amount in excess of the amount set </w:t>
      </w:r>
      <w:r w:rsidR="003F79A7">
        <w:rPr>
          <w:rFonts w:ascii="Times New Roman" w:hAnsi="Times New Roman" w:cs="Times New Roman"/>
          <w:sz w:val="24"/>
          <w:szCs w:val="24"/>
        </w:rPr>
        <w:t xml:space="preserve">forth </w:t>
      </w:r>
      <w:r w:rsidR="007B39AD">
        <w:rPr>
          <w:rFonts w:ascii="Times New Roman" w:hAnsi="Times New Roman" w:cs="Times New Roman"/>
          <w:sz w:val="24"/>
          <w:szCs w:val="24"/>
        </w:rPr>
        <w:t xml:space="preserve">in 11 U.S.C. § 522(q)(1) in property of the kind described in 11 U.S.C. § 522(p)(1). There </w:t>
      </w:r>
      <w:r w:rsidR="007B39AD" w:rsidRPr="007B39AD">
        <w:rPr>
          <w:rFonts w:ascii="Times New Roman" w:hAnsi="Times New Roman" w:cs="Times New Roman"/>
          <w:b/>
          <w:bCs/>
          <w:sz w:val="24"/>
          <w:szCs w:val="24"/>
        </w:rPr>
        <w:t xml:space="preserve">is </w:t>
      </w:r>
      <w:r w:rsidR="007B39AD">
        <w:rPr>
          <w:rFonts w:ascii="Times New Roman" w:hAnsi="Times New Roman" w:cs="Times New Roman"/>
          <w:b/>
          <w:bCs/>
          <w:sz w:val="24"/>
          <w:szCs w:val="24"/>
        </w:rPr>
        <w:t>a proceeding pending</w:t>
      </w:r>
      <w:r w:rsidR="007B39AD">
        <w:rPr>
          <w:rFonts w:ascii="Times New Roman" w:hAnsi="Times New Roman" w:cs="Times New Roman"/>
          <w:sz w:val="24"/>
          <w:szCs w:val="24"/>
        </w:rPr>
        <w:t xml:space="preserve"> in which I may be found guilty of a felony as described in 11 U.S.C. § 522(q)(1)(A) or found liable for a debt as described in 11 U.S.C. § 522(q)(1)(B).</w:t>
      </w:r>
    </w:p>
    <w:p w14:paraId="3601ED0E" w14:textId="77777777" w:rsidR="00B56BEF" w:rsidRDefault="00B56BEF" w:rsidP="007B39AD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Through my signature below, I certify under penalty of perjury that the information provided above is true and correct.</w:t>
      </w:r>
    </w:p>
    <w:p w14:paraId="02EFFA05" w14:textId="77777777" w:rsidR="00B56BEF" w:rsidRDefault="00B56BEF" w:rsidP="00B56B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990"/>
        <w:gridCol w:w="4225"/>
      </w:tblGrid>
      <w:tr w:rsidR="00B56BEF" w14:paraId="1A83CD4C" w14:textId="77777777" w:rsidTr="00B56BEF">
        <w:tc>
          <w:tcPr>
            <w:tcW w:w="4135" w:type="dxa"/>
            <w:tcBorders>
              <w:bottom w:val="single" w:sz="4" w:space="0" w:color="auto"/>
            </w:tcBorders>
          </w:tcPr>
          <w:p w14:paraId="4B5753AE" w14:textId="77777777" w:rsidR="00B56BEF" w:rsidRDefault="00B56BEF" w:rsidP="00B56B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70320716" w14:textId="77777777" w:rsidR="00B56BEF" w:rsidRDefault="00B56BEF" w:rsidP="00B56B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25" w:type="dxa"/>
            <w:tcBorders>
              <w:bottom w:val="single" w:sz="4" w:space="0" w:color="auto"/>
            </w:tcBorders>
          </w:tcPr>
          <w:p w14:paraId="4A46D5C5" w14:textId="77777777" w:rsidR="00B56BEF" w:rsidRDefault="00B56BEF" w:rsidP="00B56B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6BEF" w14:paraId="3D5EEF12" w14:textId="77777777" w:rsidTr="00B56BEF">
        <w:tc>
          <w:tcPr>
            <w:tcW w:w="4135" w:type="dxa"/>
            <w:tcBorders>
              <w:top w:val="single" w:sz="4" w:space="0" w:color="auto"/>
            </w:tcBorders>
          </w:tcPr>
          <w:p w14:paraId="4D679135" w14:textId="77777777" w:rsidR="00B56BEF" w:rsidRDefault="00B56BEF" w:rsidP="00B56B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Signed and Date of Certification</w:t>
            </w:r>
          </w:p>
        </w:tc>
        <w:tc>
          <w:tcPr>
            <w:tcW w:w="990" w:type="dxa"/>
          </w:tcPr>
          <w:p w14:paraId="193A8BBA" w14:textId="77777777" w:rsidR="00B56BEF" w:rsidRDefault="00B56BEF" w:rsidP="00B56B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</w:tcBorders>
          </w:tcPr>
          <w:p w14:paraId="760F2081" w14:textId="77777777" w:rsidR="00B56BEF" w:rsidRDefault="00B56BEF" w:rsidP="00B56B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 of Debtor</w:t>
            </w:r>
          </w:p>
        </w:tc>
      </w:tr>
    </w:tbl>
    <w:p w14:paraId="7E066944" w14:textId="77777777" w:rsidR="00B56BEF" w:rsidRPr="00B23A18" w:rsidRDefault="00B56BEF" w:rsidP="00B56BE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7014CD7" w14:textId="77777777" w:rsidR="004671FC" w:rsidRDefault="004671FC" w:rsidP="009025C7">
      <w:pPr>
        <w:spacing w:after="0" w:line="480" w:lineRule="auto"/>
        <w:jc w:val="both"/>
      </w:pPr>
    </w:p>
    <w:sectPr w:rsidR="004671FC" w:rsidSect="0012704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AF8A8" w14:textId="77777777" w:rsidR="002D3FED" w:rsidRDefault="002D3FED" w:rsidP="00055416">
      <w:pPr>
        <w:spacing w:after="0" w:line="240" w:lineRule="auto"/>
      </w:pPr>
      <w:r>
        <w:separator/>
      </w:r>
    </w:p>
  </w:endnote>
  <w:endnote w:type="continuationSeparator" w:id="0">
    <w:p w14:paraId="24CA3E9F" w14:textId="77777777" w:rsidR="002D3FED" w:rsidRDefault="002D3FED" w:rsidP="0005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48E0" w14:textId="77777777" w:rsidR="002D3FED" w:rsidRPr="00F24904" w:rsidRDefault="002D3FED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427487FA" w14:textId="77777777" w:rsidR="002D3FED" w:rsidRDefault="002D3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F960C" w14:textId="77777777" w:rsidR="002D3FED" w:rsidRDefault="002D3FED" w:rsidP="00055416">
      <w:pPr>
        <w:spacing w:after="0" w:line="240" w:lineRule="auto"/>
      </w:pPr>
      <w:r>
        <w:separator/>
      </w:r>
    </w:p>
  </w:footnote>
  <w:footnote w:type="continuationSeparator" w:id="0">
    <w:p w14:paraId="79952D06" w14:textId="77777777" w:rsidR="002D3FED" w:rsidRDefault="002D3FED" w:rsidP="00055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3499F"/>
    <w:multiLevelType w:val="hybridMultilevel"/>
    <w:tmpl w:val="45F40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B0427"/>
    <w:multiLevelType w:val="hybridMultilevel"/>
    <w:tmpl w:val="45F40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06E6A"/>
    <w:multiLevelType w:val="hybridMultilevel"/>
    <w:tmpl w:val="A352FD1E"/>
    <w:lvl w:ilvl="0" w:tplc="B5588B6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03766061">
    <w:abstractNumId w:val="0"/>
  </w:num>
  <w:num w:numId="2" w16cid:durableId="424349704">
    <w:abstractNumId w:val="1"/>
  </w:num>
  <w:num w:numId="3" w16cid:durableId="2124415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64"/>
    <w:rsid w:val="00055416"/>
    <w:rsid w:val="000D559F"/>
    <w:rsid w:val="00127041"/>
    <w:rsid w:val="0013120D"/>
    <w:rsid w:val="002D3FED"/>
    <w:rsid w:val="003C3CA6"/>
    <w:rsid w:val="003F79A7"/>
    <w:rsid w:val="004671FC"/>
    <w:rsid w:val="0060058C"/>
    <w:rsid w:val="0063702B"/>
    <w:rsid w:val="00647394"/>
    <w:rsid w:val="006A7BBF"/>
    <w:rsid w:val="006B70D9"/>
    <w:rsid w:val="00744883"/>
    <w:rsid w:val="007B39AD"/>
    <w:rsid w:val="007E6477"/>
    <w:rsid w:val="009025C7"/>
    <w:rsid w:val="00971966"/>
    <w:rsid w:val="00A717FA"/>
    <w:rsid w:val="00AD7AD7"/>
    <w:rsid w:val="00B56BEF"/>
    <w:rsid w:val="00C03BCE"/>
    <w:rsid w:val="00C9114A"/>
    <w:rsid w:val="00D07DFC"/>
    <w:rsid w:val="00D26164"/>
    <w:rsid w:val="00F244FC"/>
    <w:rsid w:val="00F6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47899B5"/>
  <w15:chartTrackingRefBased/>
  <w15:docId w15:val="{1B8D9422-01E8-4C09-ACB9-D14575C3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peau">
    <w:name w:val="chapeau"/>
    <w:basedOn w:val="DefaultParagraphFont"/>
    <w:rsid w:val="00D26164"/>
  </w:style>
  <w:style w:type="paragraph" w:styleId="ListParagraph">
    <w:name w:val="List Paragraph"/>
    <w:basedOn w:val="Normal"/>
    <w:uiPriority w:val="34"/>
    <w:qFormat/>
    <w:rsid w:val="00D261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2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164"/>
  </w:style>
  <w:style w:type="character" w:customStyle="1" w:styleId="num">
    <w:name w:val="num"/>
    <w:basedOn w:val="DefaultParagraphFont"/>
    <w:rsid w:val="00D26164"/>
  </w:style>
  <w:style w:type="character" w:styleId="Hyperlink">
    <w:name w:val="Hyperlink"/>
    <w:basedOn w:val="DefaultParagraphFont"/>
    <w:uiPriority w:val="99"/>
    <w:semiHidden/>
    <w:unhideWhenUsed/>
    <w:rsid w:val="00D2616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54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54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541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BEF"/>
  </w:style>
  <w:style w:type="paragraph" w:styleId="BalloonText">
    <w:name w:val="Balloon Text"/>
    <w:basedOn w:val="Normal"/>
    <w:link w:val="BalloonTextChar"/>
    <w:uiPriority w:val="99"/>
    <w:semiHidden/>
    <w:unhideWhenUsed/>
    <w:rsid w:val="0097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DC1ED-2ECE-4A0F-AD35-48685195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Tiiara N. A. Patton</dc:creator>
  <cp:keywords/>
  <dc:description/>
  <cp:lastModifiedBy>Tiiara Patton</cp:lastModifiedBy>
  <cp:revision>3</cp:revision>
  <dcterms:created xsi:type="dcterms:W3CDTF">2023-12-06T21:43:00Z</dcterms:created>
  <dcterms:modified xsi:type="dcterms:W3CDTF">2023-12-06T21:44:00Z</dcterms:modified>
</cp:coreProperties>
</file>