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F4268" w14:textId="1C9772C8" w:rsidR="00F36BDB" w:rsidRPr="00F36BDB" w:rsidRDefault="00F36BDB" w:rsidP="00F36BDB">
      <w:pPr>
        <w:rPr>
          <w:rFonts w:ascii="Microsoft Sans Serif" w:hAnsi="Microsoft Sans Serif" w:cs="Microsoft Sans Serif"/>
        </w:rPr>
      </w:pPr>
      <w:r>
        <w:rPr>
          <w:noProof/>
        </w:rPr>
        <mc:AlternateContent>
          <mc:Choice Requires="wps">
            <w:drawing>
              <wp:anchor distT="0" distB="0" distL="114300" distR="114300" simplePos="0" relativeHeight="251659264" behindDoc="0" locked="0" layoutInCell="1" allowOverlap="1" wp14:anchorId="546372D6" wp14:editId="12C202EC">
                <wp:simplePos x="0" y="0"/>
                <wp:positionH relativeFrom="column">
                  <wp:posOffset>590550</wp:posOffset>
                </wp:positionH>
                <wp:positionV relativeFrom="paragraph">
                  <wp:posOffset>1733549</wp:posOffset>
                </wp:positionV>
                <wp:extent cx="6702552" cy="8162925"/>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702552" cy="8162925"/>
                        </a:xfrm>
                        <a:prstGeom prst="rect">
                          <a:avLst/>
                        </a:prstGeom>
                        <a:noFill/>
                        <a:ln w="6350">
                          <a:noFill/>
                        </a:ln>
                      </wps:spPr>
                      <wps:txbx>
                        <w:txbxContent>
                          <w:p w14:paraId="5D7344DF" w14:textId="77777777" w:rsidR="00007F56" w:rsidRDefault="00F06BC1" w:rsidP="001034D1">
                            <w:pPr>
                              <w:spacing w:after="240" w:line="216" w:lineRule="auto"/>
                              <w:jc w:val="center"/>
                              <w:rPr>
                                <w:rFonts w:ascii="Segoe UI Semibold" w:hAnsi="Segoe UI Semibold" w:cs="Segoe UI Semibold"/>
                                <w:bCs/>
                                <w:sz w:val="28"/>
                                <w:szCs w:val="28"/>
                                <w14:ligatures w14:val="standardContextual"/>
                                <w14:numSpacing w14:val="proportional"/>
                              </w:rPr>
                            </w:pPr>
                            <w:r w:rsidRPr="00D92ED8">
                              <w:rPr>
                                <w:rFonts w:ascii="Segoe UI Semibold" w:hAnsi="Segoe UI Semibold" w:cs="Segoe UI Semibold"/>
                                <w:bCs/>
                                <w:sz w:val="28"/>
                                <w:szCs w:val="28"/>
                                <w14:ligatures w14:val="standardContextual"/>
                                <w14:numSpacing w14:val="proportional"/>
                              </w:rPr>
                              <w:t>To further the goal of casting a wide net to attract the broadest possible pool of qualified applicants to serve as federal judges, the Judicial Conference Committees on the Administration of the Bankruptcy System and Magistrate Judges System present their national diversity event</w:t>
                            </w:r>
                            <w:r w:rsidR="00007F56">
                              <w:rPr>
                                <w:rFonts w:ascii="Segoe UI Semibold" w:hAnsi="Segoe UI Semibold" w:cs="Segoe UI Semibold"/>
                                <w:bCs/>
                                <w:sz w:val="28"/>
                                <w:szCs w:val="28"/>
                                <w14:ligatures w14:val="standardContextual"/>
                                <w14:numSpacing w14:val="proportional"/>
                              </w:rPr>
                              <w:t>:</w:t>
                            </w:r>
                          </w:p>
                          <w:p w14:paraId="5EAFEE98" w14:textId="36C6C052" w:rsidR="00F076C4" w:rsidRDefault="00D06701" w:rsidP="001034D1">
                            <w:pPr>
                              <w:spacing w:after="240" w:line="216" w:lineRule="auto"/>
                              <w:jc w:val="center"/>
                              <w:rPr>
                                <w:rFonts w:ascii="Segoe UI Semibold" w:hAnsi="Segoe UI Semibold" w:cs="Segoe UI Semibold"/>
                                <w:b/>
                                <w:i/>
                                <w:iCs/>
                                <w:sz w:val="28"/>
                                <w:szCs w:val="28"/>
                                <w14:ligatures w14:val="standardContextual"/>
                                <w14:numSpacing w14:val="proportional"/>
                              </w:rPr>
                            </w:pPr>
                            <w:r>
                              <w:rPr>
                                <w:rFonts w:ascii="Segoe UI Semibold" w:hAnsi="Segoe UI Semibold" w:cs="Segoe UI Semibold"/>
                                <w:bCs/>
                                <w:sz w:val="28"/>
                                <w:szCs w:val="28"/>
                                <w14:ligatures w14:val="standardContextual"/>
                                <w14:numSpacing w14:val="proportional"/>
                              </w:rPr>
                              <w:t xml:space="preserve"> </w:t>
                            </w:r>
                            <w:r w:rsidRPr="004343E3">
                              <w:rPr>
                                <w:rFonts w:ascii="Segoe UI Semibold" w:hAnsi="Segoe UI Semibold" w:cs="Segoe UI Semibold"/>
                                <w:b/>
                                <w:i/>
                                <w:iCs/>
                                <w:sz w:val="28"/>
                                <w:szCs w:val="28"/>
                                <w14:ligatures w14:val="standardContextual"/>
                                <w14:numSpacing w14:val="proportional"/>
                              </w:rPr>
                              <w:t>ROADWAYS to the BENCH</w:t>
                            </w:r>
                            <w:r w:rsidR="00007F56">
                              <w:rPr>
                                <w:rFonts w:ascii="Segoe UI Semibold" w:hAnsi="Segoe UI Semibold" w:cs="Segoe UI Semibold"/>
                                <w:b/>
                                <w:i/>
                                <w:iCs/>
                                <w:sz w:val="28"/>
                                <w:szCs w:val="28"/>
                                <w14:ligatures w14:val="standardContextual"/>
                                <w14:numSpacing w14:val="proportional"/>
                              </w:rPr>
                              <w:t>: Who Me? A Bankruptcy or Magistrate Judge?</w:t>
                            </w:r>
                          </w:p>
                          <w:p w14:paraId="0BFDAB0F" w14:textId="520C98B6" w:rsidR="00007F56" w:rsidRDefault="00007F56" w:rsidP="001034D1">
                            <w:pPr>
                              <w:spacing w:after="0" w:line="216" w:lineRule="auto"/>
                              <w:rPr>
                                <w:rFonts w:ascii="Segoe UI Semibold" w:hAnsi="Segoe UI Semibold" w:cs="Segoe UI Semibold"/>
                                <w:bCs/>
                                <w:sz w:val="28"/>
                                <w:szCs w:val="28"/>
                                <w14:ligatures w14:val="standardContextual"/>
                                <w14:numSpacing w14:val="proportional"/>
                              </w:rPr>
                            </w:pPr>
                            <w:r>
                              <w:rPr>
                                <w:rFonts w:ascii="Segoe UI Semibold" w:hAnsi="Segoe UI Semibold" w:cs="Segoe UI Semibold"/>
                                <w:b/>
                                <w:sz w:val="28"/>
                                <w:szCs w:val="28"/>
                                <w14:ligatures w14:val="standardContextual"/>
                                <w14:numSpacing w14:val="proportional"/>
                              </w:rPr>
                              <w:t>Date</w:t>
                            </w:r>
                            <w:r w:rsidR="001034D1">
                              <w:rPr>
                                <w:rFonts w:ascii="Segoe UI Semibold" w:hAnsi="Segoe UI Semibold" w:cs="Segoe UI Semibold"/>
                                <w:b/>
                                <w:sz w:val="28"/>
                                <w:szCs w:val="28"/>
                                <w14:ligatures w14:val="standardContextual"/>
                                <w14:numSpacing w14:val="proportional"/>
                              </w:rPr>
                              <w:t xml:space="preserve">: </w:t>
                            </w:r>
                            <w:r>
                              <w:rPr>
                                <w:rFonts w:ascii="Segoe UI Semibold" w:hAnsi="Segoe UI Semibold" w:cs="Segoe UI Semibold"/>
                                <w:b/>
                                <w:sz w:val="28"/>
                                <w:szCs w:val="28"/>
                                <w14:ligatures w14:val="standardContextual"/>
                                <w14:numSpacing w14:val="proportional"/>
                              </w:rPr>
                              <w:tab/>
                            </w:r>
                            <w:r>
                              <w:rPr>
                                <w:rFonts w:ascii="Segoe UI Semibold" w:hAnsi="Segoe UI Semibold" w:cs="Segoe UI Semibold"/>
                                <w:bCs/>
                                <w:sz w:val="28"/>
                                <w:szCs w:val="28"/>
                                <w14:ligatures w14:val="standardContextual"/>
                                <w14:numSpacing w14:val="proportional"/>
                              </w:rPr>
                              <w:t xml:space="preserve">April 3, 2023 at </w:t>
                            </w:r>
                            <w:r w:rsidR="001034D1">
                              <w:rPr>
                                <w:rFonts w:ascii="Segoe UI Semibold" w:hAnsi="Segoe UI Semibold" w:cs="Segoe UI Semibold"/>
                                <w:bCs/>
                                <w:sz w:val="28"/>
                                <w:szCs w:val="28"/>
                                <w14:ligatures w14:val="standardContextual"/>
                                <w14:numSpacing w14:val="proportional"/>
                              </w:rPr>
                              <w:t>4:00</w:t>
                            </w:r>
                            <w:r>
                              <w:rPr>
                                <w:rFonts w:ascii="Segoe UI Semibold" w:hAnsi="Segoe UI Semibold" w:cs="Segoe UI Semibold"/>
                                <w:bCs/>
                                <w:sz w:val="28"/>
                                <w:szCs w:val="28"/>
                                <w14:ligatures w14:val="standardContextual"/>
                                <w14:numSpacing w14:val="proportional"/>
                              </w:rPr>
                              <w:t xml:space="preserve"> p.m.</w:t>
                            </w:r>
                            <w:r w:rsidR="001034D1">
                              <w:rPr>
                                <w:rFonts w:ascii="Segoe UI Semibold" w:hAnsi="Segoe UI Semibold" w:cs="Segoe UI Semibold"/>
                                <w:bCs/>
                                <w:sz w:val="28"/>
                                <w:szCs w:val="28"/>
                                <w14:ligatures w14:val="standardContextual"/>
                                <w14:numSpacing w14:val="proportional"/>
                              </w:rPr>
                              <w:t xml:space="preserve"> – </w:t>
                            </w:r>
                            <w:r>
                              <w:rPr>
                                <w:rFonts w:ascii="Segoe UI Semibold" w:hAnsi="Segoe UI Semibold" w:cs="Segoe UI Semibold"/>
                                <w:bCs/>
                                <w:sz w:val="28"/>
                                <w:szCs w:val="28"/>
                                <w14:ligatures w14:val="standardContextual"/>
                                <w14:numSpacing w14:val="proportional"/>
                              </w:rPr>
                              <w:t>Reception Follows</w:t>
                            </w:r>
                          </w:p>
                          <w:p w14:paraId="354590A2" w14:textId="77777777" w:rsidR="00007F56" w:rsidRDefault="00007F56" w:rsidP="001034D1">
                            <w:pPr>
                              <w:spacing w:after="0" w:line="216" w:lineRule="auto"/>
                              <w:rPr>
                                <w:rFonts w:ascii="Segoe UI Semibold" w:hAnsi="Segoe UI Semibold" w:cs="Segoe UI Semibold"/>
                                <w:bCs/>
                                <w:sz w:val="28"/>
                                <w:szCs w:val="28"/>
                                <w14:ligatures w14:val="standardContextual"/>
                                <w14:numSpacing w14:val="proportional"/>
                              </w:rPr>
                            </w:pPr>
                            <w:r>
                              <w:rPr>
                                <w:rFonts w:ascii="Segoe UI Semibold" w:hAnsi="Segoe UI Semibold" w:cs="Segoe UI Semibold"/>
                                <w:b/>
                                <w:sz w:val="28"/>
                                <w:szCs w:val="28"/>
                                <w14:ligatures w14:val="standardContextual"/>
                                <w14:numSpacing w14:val="proportional"/>
                              </w:rPr>
                              <w:t xml:space="preserve">Location: </w:t>
                            </w:r>
                            <w:r>
                              <w:rPr>
                                <w:rFonts w:ascii="Segoe UI Semibold" w:hAnsi="Segoe UI Semibold" w:cs="Segoe UI Semibold"/>
                                <w:b/>
                                <w:sz w:val="28"/>
                                <w:szCs w:val="28"/>
                                <w14:ligatures w14:val="standardContextual"/>
                                <w14:numSpacing w14:val="proportional"/>
                              </w:rPr>
                              <w:tab/>
                            </w:r>
                            <w:r w:rsidR="001034D1">
                              <w:rPr>
                                <w:rFonts w:ascii="Segoe UI Semibold" w:hAnsi="Segoe UI Semibold" w:cs="Segoe UI Semibold"/>
                                <w:bCs/>
                                <w:sz w:val="28"/>
                                <w:szCs w:val="28"/>
                                <w14:ligatures w14:val="standardContextual"/>
                                <w14:numSpacing w14:val="proportional"/>
                              </w:rPr>
                              <w:t>Carl B. Stokes United States Courthouse</w:t>
                            </w:r>
                          </w:p>
                          <w:p w14:paraId="7F881886" w14:textId="3CD43D6F" w:rsidR="00F076C4" w:rsidRDefault="001034D1" w:rsidP="00007F56">
                            <w:pPr>
                              <w:spacing w:after="0" w:line="216" w:lineRule="auto"/>
                              <w:ind w:left="720" w:firstLine="720"/>
                              <w:rPr>
                                <w:rFonts w:ascii="Segoe UI Semibold" w:hAnsi="Segoe UI Semibold" w:cs="Segoe UI Semibold"/>
                                <w:bCs/>
                                <w:sz w:val="28"/>
                                <w:szCs w:val="28"/>
                                <w14:ligatures w14:val="standardContextual"/>
                                <w14:numSpacing w14:val="proportional"/>
                              </w:rPr>
                            </w:pPr>
                            <w:r>
                              <w:rPr>
                                <w:rFonts w:ascii="Segoe UI Semibold" w:hAnsi="Segoe UI Semibold" w:cs="Segoe UI Semibold"/>
                                <w:bCs/>
                                <w:sz w:val="28"/>
                                <w:szCs w:val="28"/>
                                <w14:ligatures w14:val="standardContextual"/>
                                <w14:numSpacing w14:val="proportional"/>
                              </w:rPr>
                              <w:t>801 W. Superior Ave., Cleveland, O</w:t>
                            </w:r>
                            <w:r w:rsidR="00007F56">
                              <w:rPr>
                                <w:rFonts w:ascii="Segoe UI Semibold" w:hAnsi="Segoe UI Semibold" w:cs="Segoe UI Semibold"/>
                                <w:bCs/>
                                <w:sz w:val="28"/>
                                <w:szCs w:val="28"/>
                                <w14:ligatures w14:val="standardContextual"/>
                                <w14:numSpacing w14:val="proportional"/>
                              </w:rPr>
                              <w:t>H</w:t>
                            </w:r>
                          </w:p>
                          <w:p w14:paraId="0E8382DD" w14:textId="77777777" w:rsidR="001034D1" w:rsidRPr="001034D1" w:rsidRDefault="001034D1" w:rsidP="001034D1">
                            <w:pPr>
                              <w:spacing w:after="0" w:line="216" w:lineRule="auto"/>
                              <w:rPr>
                                <w:rFonts w:ascii="Segoe UI Semibold" w:hAnsi="Segoe UI Semibold" w:cs="Segoe UI Semibold"/>
                                <w:bCs/>
                                <w:sz w:val="28"/>
                                <w:szCs w:val="28"/>
                                <w14:ligatures w14:val="standardContextual"/>
                                <w14:numSpacing w14:val="proportional"/>
                              </w:rPr>
                            </w:pPr>
                          </w:p>
                          <w:p w14:paraId="0814A65D" w14:textId="293371C5" w:rsidR="00E448B9" w:rsidRPr="00D5446C" w:rsidRDefault="00E448B9" w:rsidP="0024713C">
                            <w:pPr>
                              <w:pStyle w:val="ListParagraph"/>
                              <w:numPr>
                                <w:ilvl w:val="0"/>
                                <w:numId w:val="2"/>
                              </w:numPr>
                              <w:spacing w:after="120" w:line="216" w:lineRule="auto"/>
                              <w:ind w:left="792" w:right="576" w:hanging="216"/>
                              <w:contextualSpacing w:val="0"/>
                              <w:jc w:val="both"/>
                              <w:rPr>
                                <w:rFonts w:ascii="Segoe UI" w:eastAsia="Microsoft JhengHei" w:hAnsi="Segoe UI" w:cs="Segoe UI"/>
                                <w:color w:val="000000" w:themeColor="text1"/>
                                <w:sz w:val="24"/>
                                <w:szCs w:val="24"/>
                              </w:rPr>
                            </w:pPr>
                            <w:r w:rsidRPr="00D5446C">
                              <w:rPr>
                                <w:rFonts w:ascii="Segoe UI" w:eastAsia="Microsoft JhengHei" w:hAnsi="Segoe UI" w:cs="Segoe UI"/>
                                <w:color w:val="000000" w:themeColor="text1"/>
                                <w:sz w:val="24"/>
                                <w:szCs w:val="24"/>
                              </w:rPr>
                              <w:t xml:space="preserve">Interested lawyers and law students </w:t>
                            </w:r>
                            <w:r w:rsidR="00007F56">
                              <w:rPr>
                                <w:rFonts w:ascii="Segoe UI" w:eastAsia="Microsoft JhengHei" w:hAnsi="Segoe UI" w:cs="Segoe UI"/>
                                <w:color w:val="000000" w:themeColor="text1"/>
                                <w:sz w:val="24"/>
                                <w:szCs w:val="24"/>
                              </w:rPr>
                              <w:t>will observe</w:t>
                            </w:r>
                            <w:r w:rsidRPr="00D5446C">
                              <w:rPr>
                                <w:rFonts w:ascii="Segoe UI" w:eastAsia="Microsoft JhengHei" w:hAnsi="Segoe UI" w:cs="Segoe UI"/>
                                <w:color w:val="000000" w:themeColor="text1"/>
                                <w:sz w:val="24"/>
                                <w:szCs w:val="24"/>
                              </w:rPr>
                              <w:t xml:space="preserve"> a national</w:t>
                            </w:r>
                            <w:r w:rsidR="006D0679">
                              <w:rPr>
                                <w:rFonts w:ascii="Segoe UI" w:eastAsia="Microsoft JhengHei" w:hAnsi="Segoe UI" w:cs="Segoe UI"/>
                                <w:color w:val="000000" w:themeColor="text1"/>
                                <w:sz w:val="24"/>
                                <w:szCs w:val="24"/>
                              </w:rPr>
                              <w:t>ly live-streamed</w:t>
                            </w:r>
                            <w:r w:rsidRPr="00D5446C">
                              <w:rPr>
                                <w:rFonts w:ascii="Segoe UI" w:eastAsia="Microsoft JhengHei" w:hAnsi="Segoe UI" w:cs="Segoe UI"/>
                                <w:color w:val="000000" w:themeColor="text1"/>
                                <w:sz w:val="24"/>
                                <w:szCs w:val="24"/>
                              </w:rPr>
                              <w:t xml:space="preserve"> panel discussion and participat</w:t>
                            </w:r>
                            <w:r w:rsidR="00624359">
                              <w:rPr>
                                <w:rFonts w:ascii="Segoe UI" w:eastAsia="Microsoft JhengHei" w:hAnsi="Segoe UI" w:cs="Segoe UI"/>
                                <w:color w:val="000000" w:themeColor="text1"/>
                                <w:sz w:val="24"/>
                                <w:szCs w:val="24"/>
                              </w:rPr>
                              <w:t>e</w:t>
                            </w:r>
                            <w:r w:rsidRPr="00D5446C">
                              <w:rPr>
                                <w:rFonts w:ascii="Segoe UI" w:eastAsia="Microsoft JhengHei" w:hAnsi="Segoe UI" w:cs="Segoe UI"/>
                                <w:color w:val="000000" w:themeColor="text1"/>
                                <w:sz w:val="24"/>
                                <w:szCs w:val="24"/>
                              </w:rPr>
                              <w:t xml:space="preserve"> in</w:t>
                            </w:r>
                            <w:r w:rsidR="004343E3">
                              <w:rPr>
                                <w:rFonts w:ascii="Segoe UI" w:eastAsia="Microsoft JhengHei" w:hAnsi="Segoe UI" w:cs="Segoe UI"/>
                                <w:color w:val="000000" w:themeColor="text1"/>
                                <w:sz w:val="24"/>
                                <w:szCs w:val="24"/>
                              </w:rPr>
                              <w:t xml:space="preserve"> on-site </w:t>
                            </w:r>
                            <w:r w:rsidRPr="00D5446C">
                              <w:rPr>
                                <w:rFonts w:ascii="Segoe UI" w:eastAsia="Microsoft JhengHei" w:hAnsi="Segoe UI" w:cs="Segoe UI"/>
                                <w:color w:val="000000" w:themeColor="text1"/>
                                <w:sz w:val="24"/>
                                <w:szCs w:val="24"/>
                              </w:rPr>
                              <w:t>roundtable</w:t>
                            </w:r>
                            <w:r w:rsidR="004343E3">
                              <w:rPr>
                                <w:rFonts w:ascii="Segoe UI" w:eastAsia="Microsoft JhengHei" w:hAnsi="Segoe UI" w:cs="Segoe UI"/>
                                <w:color w:val="000000" w:themeColor="text1"/>
                                <w:sz w:val="24"/>
                                <w:szCs w:val="24"/>
                              </w:rPr>
                              <w:t xml:space="preserve"> discussion</w:t>
                            </w:r>
                            <w:r w:rsidR="00DE16FA">
                              <w:rPr>
                                <w:rFonts w:ascii="Segoe UI" w:eastAsia="Microsoft JhengHei" w:hAnsi="Segoe UI" w:cs="Segoe UI"/>
                                <w:color w:val="000000" w:themeColor="text1"/>
                                <w:sz w:val="24"/>
                                <w:szCs w:val="24"/>
                              </w:rPr>
                              <w:t>s</w:t>
                            </w:r>
                            <w:r w:rsidRPr="00D5446C">
                              <w:rPr>
                                <w:rFonts w:ascii="Segoe UI" w:eastAsia="Microsoft JhengHei" w:hAnsi="Segoe UI" w:cs="Segoe UI"/>
                                <w:color w:val="000000" w:themeColor="text1"/>
                                <w:sz w:val="24"/>
                                <w:szCs w:val="24"/>
                              </w:rPr>
                              <w:t xml:space="preserve"> with bankruptcy, magistrate, </w:t>
                            </w:r>
                            <w:r w:rsidR="00624359">
                              <w:rPr>
                                <w:rFonts w:ascii="Segoe UI" w:eastAsia="Microsoft JhengHei" w:hAnsi="Segoe UI" w:cs="Segoe UI"/>
                                <w:color w:val="000000" w:themeColor="text1"/>
                                <w:sz w:val="24"/>
                                <w:szCs w:val="24"/>
                              </w:rPr>
                              <w:t xml:space="preserve">and </w:t>
                            </w:r>
                            <w:r w:rsidRPr="00D5446C">
                              <w:rPr>
                                <w:rFonts w:ascii="Segoe UI" w:eastAsia="Microsoft JhengHei" w:hAnsi="Segoe UI" w:cs="Segoe UI"/>
                                <w:color w:val="000000" w:themeColor="text1"/>
                                <w:sz w:val="24"/>
                                <w:szCs w:val="24"/>
                              </w:rPr>
                              <w:t>district judges about pathways to the federal bench.</w:t>
                            </w:r>
                          </w:p>
                          <w:p w14:paraId="08770641" w14:textId="3E64FB0C" w:rsidR="004343E3" w:rsidRPr="00624359" w:rsidRDefault="001D7F87" w:rsidP="0024713C">
                            <w:pPr>
                              <w:pStyle w:val="ListParagraph"/>
                              <w:numPr>
                                <w:ilvl w:val="0"/>
                                <w:numId w:val="2"/>
                              </w:numPr>
                              <w:spacing w:after="120" w:line="216" w:lineRule="auto"/>
                              <w:ind w:left="792" w:right="576" w:hanging="216"/>
                              <w:contextualSpacing w:val="0"/>
                              <w:jc w:val="both"/>
                              <w:rPr>
                                <w:rFonts w:ascii="Segoe UI" w:eastAsia="Microsoft JhengHei" w:hAnsi="Segoe UI" w:cs="Segoe UI"/>
                                <w:color w:val="000000" w:themeColor="text1"/>
                                <w:sz w:val="24"/>
                                <w:szCs w:val="24"/>
                              </w:rPr>
                            </w:pPr>
                            <w:r>
                              <w:rPr>
                                <w:rFonts w:ascii="Segoe UI" w:eastAsia="Microsoft JhengHei" w:hAnsi="Segoe UI" w:cs="Segoe UI"/>
                                <w:color w:val="000000" w:themeColor="text1"/>
                                <w:sz w:val="24"/>
                                <w:szCs w:val="24"/>
                              </w:rPr>
                              <w:t xml:space="preserve">Registration is Now Open!  Submit a Registration Request </w:t>
                            </w:r>
                            <w:r w:rsidR="00A72A95" w:rsidRPr="0024713C">
                              <w:rPr>
                                <w:rFonts w:ascii="Segoe UI" w:eastAsia="Microsoft JhengHei" w:hAnsi="Segoe UI" w:cs="Segoe UI"/>
                                <w:b/>
                                <w:bCs/>
                                <w:color w:val="000000" w:themeColor="text1"/>
                                <w:sz w:val="24"/>
                                <w:szCs w:val="24"/>
                              </w:rPr>
                              <w:t>by</w:t>
                            </w:r>
                            <w:r w:rsidR="00A72A95">
                              <w:rPr>
                                <w:rFonts w:ascii="Segoe UI" w:eastAsia="Microsoft JhengHei" w:hAnsi="Segoe UI" w:cs="Segoe UI"/>
                                <w:color w:val="000000" w:themeColor="text1"/>
                                <w:sz w:val="24"/>
                                <w:szCs w:val="24"/>
                              </w:rPr>
                              <w:t xml:space="preserve"> </w:t>
                            </w:r>
                            <w:r w:rsidR="00A72A95">
                              <w:rPr>
                                <w:rFonts w:ascii="Segoe UI" w:eastAsia="Microsoft JhengHei" w:hAnsi="Segoe UI" w:cs="Segoe UI"/>
                                <w:b/>
                                <w:bCs/>
                                <w:color w:val="000000" w:themeColor="text1"/>
                                <w:sz w:val="24"/>
                                <w:szCs w:val="24"/>
                              </w:rPr>
                              <w:t xml:space="preserve">March 20, </w:t>
                            </w:r>
                            <w:proofErr w:type="gramStart"/>
                            <w:r w:rsidR="00A72A95">
                              <w:rPr>
                                <w:rFonts w:ascii="Segoe UI" w:eastAsia="Microsoft JhengHei" w:hAnsi="Segoe UI" w:cs="Segoe UI"/>
                                <w:b/>
                                <w:bCs/>
                                <w:color w:val="000000" w:themeColor="text1"/>
                                <w:sz w:val="24"/>
                                <w:szCs w:val="24"/>
                              </w:rPr>
                              <w:t>2023</w:t>
                            </w:r>
                            <w:proofErr w:type="gramEnd"/>
                            <w:r w:rsidR="003F4067">
                              <w:rPr>
                                <w:rFonts w:ascii="Segoe UI" w:eastAsia="Microsoft JhengHei" w:hAnsi="Segoe UI" w:cs="Segoe UI"/>
                                <w:color w:val="000000" w:themeColor="text1"/>
                                <w:sz w:val="24"/>
                                <w:szCs w:val="24"/>
                              </w:rPr>
                              <w:t xml:space="preserve"> to </w:t>
                            </w:r>
                            <w:hyperlink r:id="rId6" w:history="1">
                              <w:r w:rsidR="0024713C" w:rsidRPr="00216A9D">
                                <w:rPr>
                                  <w:rStyle w:val="Hyperlink"/>
                                  <w:rFonts w:ascii="Segoe UI" w:eastAsia="Microsoft JhengHei" w:hAnsi="Segoe UI" w:cs="Segoe UI"/>
                                  <w:sz w:val="24"/>
                                  <w:szCs w:val="24"/>
                                </w:rPr>
                                <w:t>2023rtbcleveland@ohnb.uscourts.go</w:t>
                              </w:r>
                              <w:r w:rsidR="0024713C" w:rsidRPr="00216A9D">
                                <w:rPr>
                                  <w:rStyle w:val="Hyperlink"/>
                                  <w:rFonts w:ascii="Segoe UI" w:eastAsia="Microsoft JhengHei" w:hAnsi="Segoe UI" w:cs="Segoe UI"/>
                                  <w:sz w:val="24"/>
                                  <w:szCs w:val="24"/>
                                </w:rPr>
                                <w:t>v</w:t>
                              </w:r>
                            </w:hyperlink>
                            <w:r w:rsidR="0024713C">
                              <w:rPr>
                                <w:rFonts w:ascii="Segoe UI" w:eastAsia="Microsoft JhengHei" w:hAnsi="Segoe UI" w:cs="Segoe UI"/>
                                <w:color w:val="000000" w:themeColor="text1"/>
                                <w:sz w:val="24"/>
                                <w:szCs w:val="24"/>
                              </w:rPr>
                              <w:t>.</w:t>
                            </w:r>
                            <w:r w:rsidR="00624359">
                              <w:rPr>
                                <w:rFonts w:ascii="Segoe UI" w:eastAsia="Microsoft JhengHei" w:hAnsi="Segoe UI" w:cs="Segoe UI"/>
                                <w:color w:val="000000" w:themeColor="text1"/>
                                <w:sz w:val="24"/>
                                <w:szCs w:val="24"/>
                              </w:rPr>
                              <w:t xml:space="preserve">  </w:t>
                            </w:r>
                            <w:bookmarkStart w:id="0" w:name="_Hlk127954418"/>
                            <w:r w:rsidR="00624359">
                              <w:rPr>
                                <w:rFonts w:ascii="Segoe UI" w:eastAsia="Microsoft JhengHei" w:hAnsi="Segoe UI" w:cs="Segoe UI"/>
                                <w:color w:val="000000" w:themeColor="text1"/>
                                <w:sz w:val="24"/>
                                <w:szCs w:val="24"/>
                              </w:rPr>
                              <w:t xml:space="preserve">Registration </w:t>
                            </w:r>
                            <w:r w:rsidR="00A72A95">
                              <w:rPr>
                                <w:rFonts w:ascii="Segoe UI" w:eastAsia="Microsoft JhengHei" w:hAnsi="Segoe UI" w:cs="Segoe UI"/>
                                <w:color w:val="000000" w:themeColor="text1"/>
                                <w:sz w:val="24"/>
                                <w:szCs w:val="24"/>
                              </w:rPr>
                              <w:t xml:space="preserve">will </w:t>
                            </w:r>
                            <w:r w:rsidR="00624359">
                              <w:rPr>
                                <w:rFonts w:ascii="Segoe UI" w:eastAsia="Microsoft JhengHei" w:hAnsi="Segoe UI" w:cs="Segoe UI"/>
                                <w:color w:val="000000" w:themeColor="text1"/>
                                <w:sz w:val="24"/>
                                <w:szCs w:val="24"/>
                              </w:rPr>
                              <w:t xml:space="preserve">be limited due to space constraints.  </w:t>
                            </w:r>
                            <w:r w:rsidR="00A72A95">
                              <w:rPr>
                                <w:rFonts w:ascii="Segoe UI" w:eastAsia="Microsoft JhengHei" w:hAnsi="Segoe UI" w:cs="Segoe UI"/>
                                <w:color w:val="000000" w:themeColor="text1"/>
                                <w:sz w:val="24"/>
                                <w:szCs w:val="24"/>
                              </w:rPr>
                              <w:t xml:space="preserve">After registration closes, </w:t>
                            </w:r>
                            <w:r w:rsidR="00C84F19">
                              <w:rPr>
                                <w:rFonts w:ascii="Segoe UI" w:eastAsia="Microsoft JhengHei" w:hAnsi="Segoe UI" w:cs="Segoe UI"/>
                                <w:color w:val="000000" w:themeColor="text1"/>
                                <w:sz w:val="24"/>
                                <w:szCs w:val="24"/>
                              </w:rPr>
                              <w:t xml:space="preserve">full details and instructions will be emailed to confirmed attendees. </w:t>
                            </w:r>
                          </w:p>
                          <w:bookmarkEnd w:id="0"/>
                          <w:p w14:paraId="5A53F11F" w14:textId="77777777" w:rsidR="00FC27DB" w:rsidRDefault="00FC27DB" w:rsidP="00E81B10">
                            <w:pPr>
                              <w:spacing w:after="120" w:line="216" w:lineRule="auto"/>
                              <w:ind w:right="576"/>
                              <w:rPr>
                                <w:rFonts w:ascii="Segoe UI Semibold" w:eastAsia="Microsoft JhengHei" w:hAnsi="Segoe UI Semibold" w:cs="Segoe UI Semibold"/>
                                <w:b/>
                                <w:bCs/>
                                <w:color w:val="000000" w:themeColor="text1"/>
                                <w:sz w:val="28"/>
                                <w:szCs w:val="28"/>
                              </w:rPr>
                            </w:pPr>
                          </w:p>
                          <w:p w14:paraId="6BA57BFC" w14:textId="2B258B0B" w:rsidR="001D7F87" w:rsidRDefault="00E81B10" w:rsidP="00E81B10">
                            <w:pPr>
                              <w:spacing w:after="120" w:line="216" w:lineRule="auto"/>
                              <w:ind w:right="576"/>
                              <w:rPr>
                                <w:rFonts w:ascii="Segoe UI Semibold" w:eastAsia="Microsoft JhengHei" w:hAnsi="Segoe UI Semibold" w:cs="Segoe UI Semibold"/>
                                <w:b/>
                                <w:bCs/>
                                <w:color w:val="000000" w:themeColor="text1"/>
                                <w:sz w:val="28"/>
                                <w:szCs w:val="28"/>
                              </w:rPr>
                            </w:pPr>
                            <w:r w:rsidRPr="00E81B10">
                              <w:rPr>
                                <w:rFonts w:ascii="Segoe UI Semibold" w:eastAsia="Microsoft JhengHei" w:hAnsi="Segoe UI Semibold" w:cs="Segoe UI Semibold"/>
                                <w:b/>
                                <w:bCs/>
                                <w:color w:val="000000" w:themeColor="text1"/>
                                <w:sz w:val="28"/>
                                <w:szCs w:val="28"/>
                              </w:rPr>
                              <w:t>Registration Request</w:t>
                            </w:r>
                          </w:p>
                          <w:p w14:paraId="554682CC" w14:textId="70B16BB0" w:rsidR="00457C45" w:rsidRPr="00624359" w:rsidRDefault="00E81B10" w:rsidP="00E81B10">
                            <w:pPr>
                              <w:spacing w:after="120" w:line="216" w:lineRule="auto"/>
                              <w:ind w:right="576"/>
                              <w:rPr>
                                <w:rFonts w:ascii="Segoe UI Semibold" w:eastAsia="Microsoft JhengHei" w:hAnsi="Segoe UI Semibold" w:cs="Segoe UI Semibold"/>
                                <w:color w:val="000000" w:themeColor="text1"/>
                                <w:sz w:val="24"/>
                                <w:szCs w:val="24"/>
                              </w:rPr>
                            </w:pPr>
                            <w:r w:rsidRPr="00624359">
                              <w:rPr>
                                <w:rFonts w:ascii="Segoe UI Semibold" w:eastAsia="Microsoft JhengHei" w:hAnsi="Segoe UI Semibold" w:cs="Segoe UI Semibold"/>
                                <w:color w:val="000000" w:themeColor="text1"/>
                                <w:sz w:val="24"/>
                                <w:szCs w:val="24"/>
                              </w:rPr>
                              <w:t>Name:</w:t>
                            </w:r>
                            <w:r w:rsidR="00FC27DB" w:rsidRPr="00624359">
                              <w:rPr>
                                <w:rFonts w:ascii="Segoe UI Semibold" w:eastAsia="Microsoft JhengHei" w:hAnsi="Segoe UI Semibold" w:cs="Segoe UI Semibold"/>
                                <w:color w:val="000000" w:themeColor="text1"/>
                                <w:sz w:val="24"/>
                                <w:szCs w:val="24"/>
                              </w:rPr>
                              <w:t xml:space="preserve"> </w:t>
                            </w:r>
                            <w:sdt>
                              <w:sdtPr>
                                <w:rPr>
                                  <w:rFonts w:ascii="Segoe UI Semibold" w:eastAsia="Microsoft JhengHei" w:hAnsi="Segoe UI Semibold" w:cs="Segoe UI Semibold"/>
                                  <w:color w:val="000000" w:themeColor="text1"/>
                                  <w:sz w:val="24"/>
                                  <w:szCs w:val="24"/>
                                </w:rPr>
                                <w:alias w:val="Name"/>
                                <w:tag w:val="Name"/>
                                <w:id w:val="45725554"/>
                                <w:lock w:val="sdtLocked"/>
                                <w:placeholder>
                                  <w:docPart w:val="F36E7D8D41B747D79A9DB32DF3EF63A3"/>
                                </w:placeholder>
                                <w:showingPlcHdr/>
                                <w:text/>
                              </w:sdtPr>
                              <w:sdtEndPr/>
                              <w:sdtContent>
                                <w:r w:rsidR="005040D8" w:rsidRPr="00624359">
                                  <w:rPr>
                                    <w:rFonts w:ascii="Segoe UI" w:eastAsia="Microsoft JhengHei" w:hAnsi="Segoe UI" w:cs="Segoe UI Semibold"/>
                                    <w:color w:val="BFBFBF" w:themeColor="background1" w:themeShade="BF"/>
                                    <w:sz w:val="24"/>
                                    <w:szCs w:val="24"/>
                                  </w:rPr>
                                  <w:t xml:space="preserve">Click to enter </w:t>
                                </w:r>
                                <w:r w:rsidR="00457C45" w:rsidRPr="00624359">
                                  <w:rPr>
                                    <w:rFonts w:ascii="Segoe UI" w:eastAsia="Microsoft JhengHei" w:hAnsi="Segoe UI" w:cs="Segoe UI Semibold"/>
                                    <w:color w:val="BFBFBF" w:themeColor="background1" w:themeShade="BF"/>
                                    <w:sz w:val="24"/>
                                    <w:szCs w:val="24"/>
                                  </w:rPr>
                                  <w:t>First Name, Middle Initial, Last Name</w:t>
                                </w:r>
                              </w:sdtContent>
                            </w:sdt>
                          </w:p>
                          <w:p w14:paraId="69B04958" w14:textId="12CACEAA" w:rsidR="00457C45" w:rsidRPr="00624359" w:rsidRDefault="00E81B10" w:rsidP="00E81B10">
                            <w:pPr>
                              <w:spacing w:after="120" w:line="216" w:lineRule="auto"/>
                              <w:ind w:right="576"/>
                              <w:rPr>
                                <w:rFonts w:ascii="Segoe UI Semibold" w:eastAsia="Microsoft JhengHei" w:hAnsi="Segoe UI Semibold" w:cs="Segoe UI Semibold"/>
                                <w:color w:val="000000" w:themeColor="text1"/>
                                <w:sz w:val="24"/>
                                <w:szCs w:val="24"/>
                              </w:rPr>
                            </w:pPr>
                            <w:r w:rsidRPr="00624359">
                              <w:rPr>
                                <w:rFonts w:ascii="Segoe UI Semibold" w:eastAsia="Microsoft JhengHei" w:hAnsi="Segoe UI Semibold" w:cs="Segoe UI Semibold"/>
                                <w:color w:val="000000" w:themeColor="text1"/>
                                <w:sz w:val="24"/>
                                <w:szCs w:val="24"/>
                              </w:rPr>
                              <w:t>Email:</w:t>
                            </w:r>
                            <w:r w:rsidR="00457C45" w:rsidRPr="00624359">
                              <w:rPr>
                                <w:rFonts w:ascii="Segoe UI Semibold" w:eastAsia="Microsoft JhengHei" w:hAnsi="Segoe UI Semibold" w:cs="Segoe UI Semibold"/>
                                <w:color w:val="000000" w:themeColor="text1"/>
                                <w:sz w:val="24"/>
                                <w:szCs w:val="24"/>
                              </w:rPr>
                              <w:t xml:space="preserve"> </w:t>
                            </w:r>
                            <w:sdt>
                              <w:sdtPr>
                                <w:rPr>
                                  <w:rFonts w:ascii="Segoe UI Semibold" w:eastAsia="Microsoft JhengHei" w:hAnsi="Segoe UI Semibold" w:cs="Segoe UI Semibold"/>
                                  <w:color w:val="000000" w:themeColor="text1"/>
                                  <w:sz w:val="24"/>
                                  <w:szCs w:val="24"/>
                                </w:rPr>
                                <w:alias w:val="Email"/>
                                <w:tag w:val="Email"/>
                                <w:id w:val="-1005509148"/>
                                <w:lock w:val="sdtLocked"/>
                                <w:placeholder>
                                  <w:docPart w:val="08449237FDB4485F8904D7637B91A43F"/>
                                </w:placeholder>
                                <w:showingPlcHdr/>
                                <w:text/>
                              </w:sdtPr>
                              <w:sdtEndPr/>
                              <w:sdtContent>
                                <w:r w:rsidR="005040D8" w:rsidRPr="00624359">
                                  <w:rPr>
                                    <w:rFonts w:ascii="Segoe UI" w:eastAsia="Microsoft JhengHei" w:hAnsi="Segoe UI" w:cs="Segoe UI Semibold"/>
                                    <w:color w:val="BFBFBF" w:themeColor="background1" w:themeShade="BF"/>
                                    <w:sz w:val="24"/>
                                    <w:szCs w:val="24"/>
                                  </w:rPr>
                                  <w:t>Click to enter email address</w:t>
                                </w:r>
                              </w:sdtContent>
                            </w:sdt>
                          </w:p>
                          <w:p w14:paraId="1FBC6976" w14:textId="47FACB9A" w:rsidR="00E81B10" w:rsidRPr="00624359" w:rsidRDefault="00E81B10" w:rsidP="00E81B10">
                            <w:pPr>
                              <w:spacing w:after="120" w:line="216" w:lineRule="auto"/>
                              <w:ind w:right="576"/>
                              <w:rPr>
                                <w:rFonts w:ascii="Segoe UI Semibold" w:eastAsia="Microsoft JhengHei" w:hAnsi="Segoe UI Semibold" w:cs="Segoe UI Semibold"/>
                                <w:color w:val="000000" w:themeColor="text1"/>
                                <w:sz w:val="24"/>
                                <w:szCs w:val="24"/>
                              </w:rPr>
                            </w:pPr>
                            <w:r w:rsidRPr="00624359">
                              <w:rPr>
                                <w:rFonts w:ascii="Segoe UI Semibold" w:eastAsia="Microsoft JhengHei" w:hAnsi="Segoe UI Semibold" w:cs="Segoe UI Semibold"/>
                                <w:color w:val="000000" w:themeColor="text1"/>
                                <w:sz w:val="24"/>
                                <w:szCs w:val="24"/>
                              </w:rPr>
                              <w:t>Employer or Law School:</w:t>
                            </w:r>
                            <w:r w:rsidR="00FC27DB" w:rsidRPr="00624359">
                              <w:rPr>
                                <w:rFonts w:ascii="Segoe UI Semibold" w:eastAsia="Microsoft JhengHei" w:hAnsi="Segoe UI Semibold" w:cs="Segoe UI Semibold"/>
                                <w:color w:val="000000" w:themeColor="text1"/>
                                <w:sz w:val="24"/>
                                <w:szCs w:val="24"/>
                              </w:rPr>
                              <w:t xml:space="preserve"> </w:t>
                            </w:r>
                            <w:sdt>
                              <w:sdtPr>
                                <w:rPr>
                                  <w:rFonts w:ascii="Segoe UI Semibold" w:eastAsia="Microsoft JhengHei" w:hAnsi="Segoe UI Semibold" w:cs="Segoe UI Semibold"/>
                                  <w:color w:val="000000" w:themeColor="text1"/>
                                  <w:sz w:val="24"/>
                                  <w:szCs w:val="24"/>
                                </w:rPr>
                                <w:alias w:val="Employer or Law School"/>
                                <w:tag w:val="Employer or Law School"/>
                                <w:id w:val="960153567"/>
                                <w:lock w:val="sdtLocked"/>
                                <w:placeholder>
                                  <w:docPart w:val="75E75DF88E164A1A82750B95952C35CB"/>
                                </w:placeholder>
                                <w:showingPlcHdr/>
                                <w:text/>
                              </w:sdtPr>
                              <w:sdtEndPr/>
                              <w:sdtContent>
                                <w:r w:rsidR="00457C45" w:rsidRPr="00624359">
                                  <w:rPr>
                                    <w:rStyle w:val="PlaceholderText"/>
                                    <w:rFonts w:ascii="Segoe UI" w:hAnsi="Segoe UI"/>
                                    <w:color w:val="BFBFBF" w:themeColor="background1" w:themeShade="BF"/>
                                    <w:sz w:val="24"/>
                                    <w:szCs w:val="24"/>
                                  </w:rPr>
                                  <w:t xml:space="preserve">Click </w:t>
                                </w:r>
                                <w:r w:rsidR="005040D8" w:rsidRPr="00624359">
                                  <w:rPr>
                                    <w:rStyle w:val="PlaceholderText"/>
                                    <w:rFonts w:ascii="Segoe UI" w:hAnsi="Segoe UI"/>
                                    <w:color w:val="BFBFBF" w:themeColor="background1" w:themeShade="BF"/>
                                    <w:sz w:val="24"/>
                                    <w:szCs w:val="24"/>
                                  </w:rPr>
                                  <w:t>to enter email address</w:t>
                                </w:r>
                              </w:sdtContent>
                            </w:sdt>
                          </w:p>
                          <w:p w14:paraId="53C88F67" w14:textId="1785493C" w:rsidR="00457C45" w:rsidRPr="00624359" w:rsidRDefault="00FC27DB" w:rsidP="00E81B10">
                            <w:pPr>
                              <w:spacing w:after="120" w:line="216" w:lineRule="auto"/>
                              <w:ind w:right="576"/>
                              <w:rPr>
                                <w:rFonts w:ascii="Segoe UI Semibold" w:eastAsia="Microsoft JhengHei" w:hAnsi="Segoe UI Semibold" w:cs="Segoe UI Semibold"/>
                                <w:color w:val="000000" w:themeColor="text1"/>
                                <w:sz w:val="24"/>
                                <w:szCs w:val="24"/>
                              </w:rPr>
                            </w:pPr>
                            <w:r w:rsidRPr="00624359">
                              <w:rPr>
                                <w:rFonts w:ascii="Segoe UI Semibold" w:eastAsia="Microsoft JhengHei" w:hAnsi="Segoe UI Semibold" w:cs="Segoe UI Semibold"/>
                                <w:color w:val="000000" w:themeColor="text1"/>
                                <w:sz w:val="24"/>
                                <w:szCs w:val="24"/>
                              </w:rPr>
                              <w:t xml:space="preserve">Law School Graduation Year or Anticipated Graduation Date: </w:t>
                            </w:r>
                            <w:sdt>
                              <w:sdtPr>
                                <w:rPr>
                                  <w:rFonts w:ascii="Segoe UI Semibold" w:eastAsia="Microsoft JhengHei" w:hAnsi="Segoe UI Semibold" w:cs="Segoe UI Semibold"/>
                                  <w:color w:val="000000" w:themeColor="text1"/>
                                  <w:sz w:val="24"/>
                                  <w:szCs w:val="24"/>
                                </w:rPr>
                                <w:alias w:val="Graduation Date"/>
                                <w:tag w:val="Graduation Date"/>
                                <w:id w:val="406497548"/>
                                <w:lock w:val="sdtLocked"/>
                                <w:placeholder>
                                  <w:docPart w:val="EA9A56F2B9A943978DFC3B836EAF206A"/>
                                </w:placeholder>
                                <w:showingPlcHdr/>
                                <w:date>
                                  <w:dateFormat w:val="MMMM d, yyyy"/>
                                  <w:lid w:val="en-US"/>
                                  <w:storeMappedDataAs w:val="dateTime"/>
                                  <w:calendar w:val="gregorian"/>
                                </w:date>
                              </w:sdtPr>
                              <w:sdtEndPr/>
                              <w:sdtContent>
                                <w:r w:rsidR="00457C45" w:rsidRPr="00624359">
                                  <w:rPr>
                                    <w:rStyle w:val="PlaceholderText"/>
                                    <w:rFonts w:ascii="Segoe UI" w:hAnsi="Segoe UI"/>
                                    <w:color w:val="BFBFBF" w:themeColor="background1" w:themeShade="BF"/>
                                    <w:sz w:val="24"/>
                                    <w:szCs w:val="24"/>
                                  </w:rPr>
                                  <w:t>Click or tap to enter a date.</w:t>
                                </w:r>
                              </w:sdtContent>
                            </w:sdt>
                          </w:p>
                          <w:p w14:paraId="08D1A496" w14:textId="3262BD7A" w:rsidR="00457C45" w:rsidRPr="00624359" w:rsidRDefault="00FC27DB" w:rsidP="00E81B10">
                            <w:pPr>
                              <w:spacing w:after="120" w:line="216" w:lineRule="auto"/>
                              <w:ind w:right="576"/>
                              <w:rPr>
                                <w:rFonts w:ascii="Segoe UI Semibold" w:eastAsia="Microsoft JhengHei" w:hAnsi="Segoe UI Semibold" w:cs="Segoe UI Semibold"/>
                                <w:color w:val="000000" w:themeColor="text1"/>
                                <w:sz w:val="24"/>
                                <w:szCs w:val="24"/>
                              </w:rPr>
                            </w:pPr>
                            <w:r w:rsidRPr="00624359">
                              <w:rPr>
                                <w:rFonts w:ascii="Segoe UI Semibold" w:eastAsia="Microsoft JhengHei" w:hAnsi="Segoe UI Semibold" w:cs="Segoe UI Semibold"/>
                                <w:color w:val="000000" w:themeColor="text1"/>
                                <w:sz w:val="24"/>
                                <w:szCs w:val="24"/>
                              </w:rPr>
                              <w:t xml:space="preserve">Telephone Number: </w:t>
                            </w:r>
                            <w:sdt>
                              <w:sdtPr>
                                <w:rPr>
                                  <w:rFonts w:ascii="Segoe UI Semibold" w:eastAsia="Microsoft JhengHei" w:hAnsi="Segoe UI Semibold" w:cs="Segoe UI Semibold"/>
                                  <w:color w:val="000000" w:themeColor="text1"/>
                                  <w:sz w:val="24"/>
                                  <w:szCs w:val="24"/>
                                </w:rPr>
                                <w:alias w:val="Telephone Number"/>
                                <w:tag w:val="Telephone Number"/>
                                <w:id w:val="-696383693"/>
                                <w:lock w:val="sdtLocked"/>
                                <w:placeholder>
                                  <w:docPart w:val="DE7B5ECD953842058C0308318852006A"/>
                                </w:placeholder>
                                <w:showingPlcHdr/>
                                <w:text/>
                              </w:sdtPr>
                              <w:sdtEndPr/>
                              <w:sdtContent>
                                <w:r w:rsidR="005040D8" w:rsidRPr="00624359">
                                  <w:rPr>
                                    <w:rFonts w:ascii="Segoe UI" w:eastAsia="Microsoft JhengHei" w:hAnsi="Segoe UI" w:cs="Segoe UI"/>
                                    <w:color w:val="BFBFBF" w:themeColor="background1" w:themeShade="BF"/>
                                    <w:sz w:val="24"/>
                                    <w:szCs w:val="24"/>
                                  </w:rPr>
                                  <w:t>Click to enter phone number</w:t>
                                </w:r>
                              </w:sdtContent>
                            </w:sdt>
                          </w:p>
                          <w:p w14:paraId="386A190B" w14:textId="2DA7A6A2" w:rsidR="00FC27DB" w:rsidRPr="00624359" w:rsidRDefault="00FC27DB" w:rsidP="00E81B10">
                            <w:pPr>
                              <w:spacing w:after="120" w:line="216" w:lineRule="auto"/>
                              <w:ind w:right="576"/>
                              <w:rPr>
                                <w:rFonts w:ascii="Segoe UI Semibold" w:eastAsia="Microsoft JhengHei" w:hAnsi="Segoe UI Semibold" w:cs="Segoe UI Semibold"/>
                                <w:color w:val="000000" w:themeColor="text1"/>
                                <w:sz w:val="24"/>
                                <w:szCs w:val="24"/>
                              </w:rPr>
                            </w:pPr>
                            <w:r w:rsidRPr="00624359">
                              <w:rPr>
                                <w:rFonts w:ascii="Segoe UI Semibold" w:eastAsia="Microsoft JhengHei" w:hAnsi="Segoe UI Semibold" w:cs="Segoe UI Semibold"/>
                                <w:color w:val="000000" w:themeColor="text1"/>
                                <w:sz w:val="24"/>
                                <w:szCs w:val="24"/>
                              </w:rPr>
                              <w:t xml:space="preserve">How You Learned About the Event: </w:t>
                            </w:r>
                            <w:sdt>
                              <w:sdtPr>
                                <w:rPr>
                                  <w:rFonts w:ascii="Segoe UI Semibold" w:eastAsia="Microsoft JhengHei" w:hAnsi="Segoe UI Semibold" w:cs="Segoe UI Semibold"/>
                                  <w:color w:val="000000" w:themeColor="text1"/>
                                  <w:sz w:val="24"/>
                                  <w:szCs w:val="24"/>
                                </w:rPr>
                                <w:alias w:val="How you learned about us"/>
                                <w:tag w:val="How you learned about us"/>
                                <w:id w:val="-1430498102"/>
                                <w:lock w:val="sdtLocked"/>
                                <w:placeholder>
                                  <w:docPart w:val="E421D2715E7A48498E5906B0B60074DB"/>
                                </w:placeholder>
                                <w:showingPlcHdr/>
                                <w:text/>
                              </w:sdtPr>
                              <w:sdtEndPr/>
                              <w:sdtContent>
                                <w:r w:rsidR="00636205" w:rsidRPr="00624359">
                                  <w:rPr>
                                    <w:rStyle w:val="PlaceholderText"/>
                                    <w:rFonts w:ascii="Segoe UI" w:hAnsi="Segoe UI" w:cs="Segoe UI"/>
                                    <w:color w:val="BFBFBF" w:themeColor="background1" w:themeShade="BF"/>
                                    <w:sz w:val="24"/>
                                    <w:szCs w:val="24"/>
                                  </w:rPr>
                                  <w:t>Click to list how you learned about the Roadways event</w:t>
                                </w:r>
                              </w:sdtContent>
                            </w:sdt>
                          </w:p>
                          <w:p w14:paraId="75ACDA01" w14:textId="62B298B1" w:rsidR="00FC27DB" w:rsidRPr="00F076C4" w:rsidRDefault="00FC27DB" w:rsidP="00E81B10">
                            <w:pPr>
                              <w:spacing w:after="120" w:line="216" w:lineRule="auto"/>
                              <w:ind w:right="576"/>
                              <w:rPr>
                                <w:rFonts w:ascii="Segoe UI Semibold" w:eastAsia="Microsoft JhengHei" w:hAnsi="Segoe UI Semibold" w:cs="Segoe UI Semibold"/>
                                <w:color w:val="000000" w:themeColor="text1"/>
                                <w:sz w:val="32"/>
                                <w:szCs w:val="32"/>
                              </w:rPr>
                            </w:pPr>
                            <w:r w:rsidRPr="00624359">
                              <w:rPr>
                                <w:rFonts w:ascii="Segoe UI Semibold" w:eastAsia="Microsoft JhengHei" w:hAnsi="Segoe UI Semibold" w:cs="Segoe UI Semibold"/>
                                <w:color w:val="000000" w:themeColor="text1"/>
                                <w:sz w:val="24"/>
                                <w:szCs w:val="24"/>
                              </w:rPr>
                              <w:t>Bar Association or Student Group Affiliations:</w:t>
                            </w:r>
                            <w:r w:rsidRPr="00F076C4">
                              <w:rPr>
                                <w:rFonts w:ascii="Segoe UI Semibold" w:eastAsia="Microsoft JhengHei" w:hAnsi="Segoe UI Semibold" w:cs="Segoe UI Semibold"/>
                                <w:color w:val="000000" w:themeColor="text1"/>
                                <w:sz w:val="32"/>
                                <w:szCs w:val="32"/>
                              </w:rPr>
                              <w:t xml:space="preserve"> </w:t>
                            </w:r>
                            <w:sdt>
                              <w:sdtPr>
                                <w:rPr>
                                  <w:rFonts w:ascii="Segoe UI Semibold" w:eastAsia="Microsoft JhengHei" w:hAnsi="Segoe UI Semibold" w:cs="Segoe UI Semibold"/>
                                  <w:color w:val="000000" w:themeColor="text1"/>
                                  <w:sz w:val="32"/>
                                  <w:szCs w:val="32"/>
                                </w:rPr>
                                <w:alias w:val="Affiliations"/>
                                <w:tag w:val="Affiliations"/>
                                <w:id w:val="-1291116098"/>
                                <w:lock w:val="sdtLocked"/>
                                <w:placeholder>
                                  <w:docPart w:val="D2E36993515E478B98CD3ABDEEA97E7B"/>
                                </w:placeholder>
                                <w:showingPlcHdr/>
                                <w:text w:multiLine="1"/>
                              </w:sdtPr>
                              <w:sdtEndPr/>
                              <w:sdtContent>
                                <w:r w:rsidR="00457C45" w:rsidRPr="00636205">
                                  <w:rPr>
                                    <w:rStyle w:val="PlaceholderText"/>
                                    <w:rFonts w:ascii="Segoe UI" w:hAnsi="Segoe UI" w:cs="Segoe UI"/>
                                    <w:color w:val="BFBFBF" w:themeColor="background1" w:themeShade="BF"/>
                                    <w:sz w:val="20"/>
                                    <w:szCs w:val="20"/>
                                  </w:rPr>
                                  <w:t xml:space="preserve">Click or tap here to </w:t>
                                </w:r>
                                <w:r w:rsidR="00636205">
                                  <w:rPr>
                                    <w:rStyle w:val="PlaceholderText"/>
                                    <w:rFonts w:ascii="Segoe UI" w:hAnsi="Segoe UI" w:cs="Segoe UI"/>
                                    <w:color w:val="BFBFBF" w:themeColor="background1" w:themeShade="BF"/>
                                    <w:sz w:val="20"/>
                                    <w:szCs w:val="20"/>
                                  </w:rPr>
                                  <w:t>list your associations</w:t>
                                </w:r>
                              </w:sdtContent>
                            </w:sdt>
                          </w:p>
                          <w:p w14:paraId="3360C8AE" w14:textId="77777777" w:rsidR="002F037E" w:rsidRDefault="002F037E" w:rsidP="002F037E">
                            <w:pPr>
                              <w:spacing w:after="120" w:line="216" w:lineRule="auto"/>
                              <w:ind w:right="576"/>
                              <w:rPr>
                                <w:rFonts w:ascii="Segoe UI Semibold" w:eastAsia="Microsoft JhengHei" w:hAnsi="Segoe UI Semibold" w:cs="Segoe UI Semibold"/>
                                <w:b/>
                                <w:bCs/>
                                <w:i/>
                                <w:iCs/>
                                <w:color w:val="000000" w:themeColor="text1"/>
                                <w:sz w:val="24"/>
                                <w:szCs w:val="24"/>
                              </w:rPr>
                            </w:pPr>
                          </w:p>
                          <w:p w14:paraId="739BC0FD" w14:textId="76B25B2D" w:rsidR="00457C45" w:rsidRPr="003760A5" w:rsidRDefault="000338DB" w:rsidP="0024713C">
                            <w:pPr>
                              <w:spacing w:after="120" w:line="216" w:lineRule="auto"/>
                              <w:ind w:right="576"/>
                              <w:jc w:val="center"/>
                              <w:rPr>
                                <w:rFonts w:ascii="Segoe UI Semibold" w:eastAsia="Microsoft JhengHei" w:hAnsi="Segoe UI Semibold" w:cs="Segoe UI Semibold"/>
                                <w:b/>
                                <w:bCs/>
                                <w:i/>
                                <w:iCs/>
                                <w:color w:val="000000" w:themeColor="text1"/>
                                <w:sz w:val="24"/>
                                <w:szCs w:val="24"/>
                              </w:rPr>
                            </w:pPr>
                            <w:r w:rsidRPr="003760A5">
                              <w:rPr>
                                <w:rFonts w:ascii="Segoe UI Semibold" w:eastAsia="Microsoft JhengHei" w:hAnsi="Segoe UI Semibold" w:cs="Segoe UI Semibold"/>
                                <w:b/>
                                <w:bCs/>
                                <w:i/>
                                <w:iCs/>
                                <w:color w:val="000000" w:themeColor="text1"/>
                                <w:sz w:val="24"/>
                                <w:szCs w:val="24"/>
                              </w:rPr>
                              <w:t xml:space="preserve">Registrants are asked to </w:t>
                            </w:r>
                            <w:r w:rsidR="00624359">
                              <w:rPr>
                                <w:rFonts w:ascii="Segoe UI Semibold" w:eastAsia="Microsoft JhengHei" w:hAnsi="Segoe UI Semibold" w:cs="Segoe UI Semibold"/>
                                <w:b/>
                                <w:bCs/>
                                <w:i/>
                                <w:iCs/>
                                <w:color w:val="000000" w:themeColor="text1"/>
                                <w:sz w:val="24"/>
                                <w:szCs w:val="24"/>
                              </w:rPr>
                              <w:t>consider submitting</w:t>
                            </w:r>
                            <w:r w:rsidRPr="003760A5">
                              <w:rPr>
                                <w:rFonts w:ascii="Segoe UI Semibold" w:eastAsia="Microsoft JhengHei" w:hAnsi="Segoe UI Semibold" w:cs="Segoe UI Semibold"/>
                                <w:b/>
                                <w:bCs/>
                                <w:i/>
                                <w:iCs/>
                                <w:color w:val="000000" w:themeColor="text1"/>
                                <w:sz w:val="24"/>
                                <w:szCs w:val="24"/>
                              </w:rPr>
                              <w:t xml:space="preserve"> the accompanying </w:t>
                            </w:r>
                            <w:r w:rsidR="003760A5" w:rsidRPr="003760A5">
                              <w:rPr>
                                <w:rFonts w:ascii="Segoe UI Semibold" w:eastAsia="Microsoft JhengHei" w:hAnsi="Segoe UI Semibold" w:cs="Segoe UI Semibold"/>
                                <w:b/>
                                <w:bCs/>
                                <w:i/>
                                <w:iCs/>
                                <w:color w:val="000000" w:themeColor="text1"/>
                                <w:sz w:val="24"/>
                                <w:szCs w:val="24"/>
                              </w:rPr>
                              <w:t xml:space="preserve">voluntary </w:t>
                            </w:r>
                            <w:r w:rsidRPr="003760A5">
                              <w:rPr>
                                <w:rFonts w:ascii="Segoe UI Semibold" w:eastAsia="Microsoft JhengHei" w:hAnsi="Segoe UI Semibold" w:cs="Segoe UI Semibold"/>
                                <w:b/>
                                <w:bCs/>
                                <w:i/>
                                <w:iCs/>
                                <w:color w:val="000000" w:themeColor="text1"/>
                                <w:sz w:val="24"/>
                                <w:szCs w:val="24"/>
                              </w:rPr>
                              <w:t>demographic</w:t>
                            </w:r>
                            <w:r w:rsidR="00194D75" w:rsidRPr="003760A5">
                              <w:rPr>
                                <w:rFonts w:ascii="Segoe UI Semibold" w:eastAsia="Microsoft JhengHei" w:hAnsi="Segoe UI Semibold" w:cs="Segoe UI Semibold"/>
                                <w:b/>
                                <w:bCs/>
                                <w:i/>
                                <w:iCs/>
                                <w:color w:val="000000" w:themeColor="text1"/>
                                <w:sz w:val="24"/>
                                <w:szCs w:val="24"/>
                              </w:rPr>
                              <w:t xml:space="preserve"> data </w:t>
                            </w:r>
                            <w:r w:rsidR="003760A5" w:rsidRPr="003760A5">
                              <w:rPr>
                                <w:rFonts w:ascii="Segoe UI Semibold" w:eastAsia="Microsoft JhengHei" w:hAnsi="Segoe UI Semibold" w:cs="Segoe UI Semibold"/>
                                <w:b/>
                                <w:bCs/>
                                <w:i/>
                                <w:iCs/>
                                <w:color w:val="000000" w:themeColor="text1"/>
                                <w:sz w:val="24"/>
                                <w:szCs w:val="24"/>
                              </w:rPr>
                              <w:t>identification</w:t>
                            </w:r>
                            <w:r w:rsidR="00194D75" w:rsidRPr="003760A5">
                              <w:rPr>
                                <w:rFonts w:ascii="Segoe UI Semibold" w:eastAsia="Microsoft JhengHei" w:hAnsi="Segoe UI Semibold" w:cs="Segoe UI Semibold"/>
                                <w:b/>
                                <w:bCs/>
                                <w:i/>
                                <w:iCs/>
                                <w:color w:val="000000" w:themeColor="text1"/>
                                <w:sz w:val="24"/>
                                <w:szCs w:val="24"/>
                              </w:rPr>
                              <w:t xml:space="preserve"> form</w:t>
                            </w:r>
                            <w:r w:rsidR="00624359">
                              <w:rPr>
                                <w:rFonts w:ascii="Segoe UI Semibold" w:eastAsia="Microsoft JhengHei" w:hAnsi="Segoe UI Semibold" w:cs="Segoe UI Semibold"/>
                                <w:b/>
                                <w:bCs/>
                                <w:i/>
                                <w:iCs/>
                                <w:color w:val="000000" w:themeColor="text1"/>
                                <w:sz w:val="24"/>
                                <w:szCs w:val="24"/>
                              </w:rPr>
                              <w:t xml:space="preserve">, which may also be </w:t>
                            </w:r>
                            <w:r w:rsidR="00194D75" w:rsidRPr="003760A5">
                              <w:rPr>
                                <w:rFonts w:ascii="Segoe UI Semibold" w:eastAsia="Microsoft JhengHei" w:hAnsi="Segoe UI Semibold" w:cs="Segoe UI Semibold"/>
                                <w:b/>
                                <w:bCs/>
                                <w:i/>
                                <w:iCs/>
                                <w:color w:val="000000" w:themeColor="text1"/>
                                <w:sz w:val="24"/>
                                <w:szCs w:val="24"/>
                              </w:rPr>
                              <w:t>return</w:t>
                            </w:r>
                            <w:r w:rsidR="0060689B">
                              <w:rPr>
                                <w:rFonts w:ascii="Segoe UI Semibold" w:eastAsia="Microsoft JhengHei" w:hAnsi="Segoe UI Semibold" w:cs="Segoe UI Semibold"/>
                                <w:b/>
                                <w:bCs/>
                                <w:i/>
                                <w:iCs/>
                                <w:color w:val="000000" w:themeColor="text1"/>
                                <w:sz w:val="24"/>
                                <w:szCs w:val="24"/>
                              </w:rPr>
                              <w:t xml:space="preserve">ed </w:t>
                            </w:r>
                            <w:r w:rsidR="00194D75" w:rsidRPr="003760A5">
                              <w:rPr>
                                <w:rFonts w:ascii="Segoe UI Semibold" w:eastAsia="Microsoft JhengHei" w:hAnsi="Segoe UI Semibold" w:cs="Segoe UI Semibold"/>
                                <w:b/>
                                <w:bCs/>
                                <w:i/>
                                <w:iCs/>
                                <w:color w:val="000000" w:themeColor="text1"/>
                                <w:sz w:val="24"/>
                                <w:szCs w:val="24"/>
                              </w:rPr>
                              <w:t>to the email address</w:t>
                            </w:r>
                            <w:r w:rsidR="00AD5BBB" w:rsidRPr="003760A5">
                              <w:rPr>
                                <w:rFonts w:ascii="Segoe UI Semibold" w:eastAsia="Microsoft JhengHei" w:hAnsi="Segoe UI Semibold" w:cs="Segoe UI Semibold"/>
                                <w:b/>
                                <w:bCs/>
                                <w:i/>
                                <w:iCs/>
                                <w:color w:val="000000" w:themeColor="text1"/>
                                <w:sz w:val="24"/>
                                <w:szCs w:val="24"/>
                              </w:rPr>
                              <w:t xml:space="preserve"> below.</w:t>
                            </w:r>
                          </w:p>
                          <w:p w14:paraId="7F8224EA" w14:textId="77777777" w:rsidR="0060689B" w:rsidRDefault="0060689B" w:rsidP="00293036">
                            <w:pPr>
                              <w:spacing w:after="0" w:line="240" w:lineRule="auto"/>
                              <w:contextualSpacing/>
                              <w:jc w:val="center"/>
                              <w:rPr>
                                <w:rFonts w:ascii="Segoe UI" w:eastAsia="Microsoft JhengHei" w:hAnsi="Segoe UI" w:cs="Segoe UI"/>
                                <w:b/>
                                <w:bCs/>
                                <w:sz w:val="26"/>
                                <w:szCs w:val="26"/>
                              </w:rPr>
                            </w:pPr>
                          </w:p>
                          <w:p w14:paraId="03B94C57" w14:textId="05607DCB" w:rsidR="002F037E" w:rsidRDefault="002F037E" w:rsidP="00293036">
                            <w:pPr>
                              <w:spacing w:after="0" w:line="240" w:lineRule="auto"/>
                              <w:contextualSpacing/>
                              <w:jc w:val="center"/>
                              <w:rPr>
                                <w:rFonts w:ascii="Segoe UI" w:eastAsia="Microsoft JhengHei" w:hAnsi="Segoe UI" w:cs="Segoe UI"/>
                                <w:b/>
                                <w:bCs/>
                                <w:sz w:val="26"/>
                                <w:szCs w:val="26"/>
                              </w:rPr>
                            </w:pPr>
                            <w:r>
                              <w:rPr>
                                <w:rFonts w:ascii="Segoe UI" w:eastAsia="Microsoft JhengHei" w:hAnsi="Segoe UI" w:cs="Segoe UI"/>
                                <w:b/>
                                <w:bCs/>
                                <w:sz w:val="26"/>
                                <w:szCs w:val="26"/>
                              </w:rPr>
                              <w:t xml:space="preserve">For more information or to return completed form(s), please contact </w:t>
                            </w:r>
                            <w:r w:rsidR="004173BF">
                              <w:rPr>
                                <w:rFonts w:ascii="Segoe UI" w:eastAsia="Microsoft JhengHei" w:hAnsi="Segoe UI" w:cs="Segoe UI"/>
                                <w:b/>
                                <w:bCs/>
                                <w:sz w:val="26"/>
                                <w:szCs w:val="26"/>
                              </w:rPr>
                              <w:t xml:space="preserve">the </w:t>
                            </w:r>
                          </w:p>
                          <w:p w14:paraId="34C93A6D" w14:textId="2BF2266F" w:rsidR="007A1377" w:rsidRDefault="004173BF" w:rsidP="00293036">
                            <w:pPr>
                              <w:spacing w:after="0" w:line="240" w:lineRule="auto"/>
                              <w:contextualSpacing/>
                              <w:jc w:val="center"/>
                              <w:rPr>
                                <w:rStyle w:val="Hyperlink"/>
                                <w:rFonts w:ascii="Arial" w:hAnsi="Arial" w:cs="Arial"/>
                                <w:sz w:val="24"/>
                                <w:szCs w:val="24"/>
                              </w:rPr>
                            </w:pPr>
                            <w:r>
                              <w:rPr>
                                <w:rFonts w:ascii="Segoe UI" w:eastAsia="Microsoft JhengHei" w:hAnsi="Segoe UI" w:cs="Segoe UI"/>
                                <w:b/>
                                <w:bCs/>
                                <w:sz w:val="26"/>
                                <w:szCs w:val="26"/>
                              </w:rPr>
                              <w:t>Cleveland, OH planning committee at</w:t>
                            </w:r>
                            <w:r w:rsidR="002F037E">
                              <w:rPr>
                                <w:rFonts w:ascii="Segoe UI" w:eastAsia="Microsoft JhengHei" w:hAnsi="Segoe UI" w:cs="Segoe UI"/>
                                <w:b/>
                                <w:bCs/>
                                <w:sz w:val="26"/>
                                <w:szCs w:val="26"/>
                              </w:rPr>
                              <w:t>:</w:t>
                            </w:r>
                            <w:r>
                              <w:rPr>
                                <w:rFonts w:ascii="Segoe UI" w:eastAsia="Microsoft JhengHei" w:hAnsi="Segoe UI" w:cs="Segoe UI"/>
                                <w:b/>
                                <w:bCs/>
                                <w:sz w:val="26"/>
                                <w:szCs w:val="26"/>
                              </w:rPr>
                              <w:t xml:space="preserve"> </w:t>
                            </w:r>
                            <w:hyperlink r:id="rId7" w:history="1">
                              <w:r w:rsidRPr="007A4E84">
                                <w:rPr>
                                  <w:rStyle w:val="Hyperlink"/>
                                  <w:rFonts w:ascii="Arial" w:hAnsi="Arial" w:cs="Arial"/>
                                  <w:sz w:val="24"/>
                                  <w:szCs w:val="24"/>
                                </w:rPr>
                                <w:t>2023RTBCleveland@ohnb.uscourts.gov</w:t>
                              </w:r>
                            </w:hyperlink>
                          </w:p>
                          <w:p w14:paraId="421B424C" w14:textId="77777777" w:rsidR="00D06701" w:rsidRPr="004173BF" w:rsidRDefault="00D06701" w:rsidP="00293036">
                            <w:pPr>
                              <w:spacing w:after="0" w:line="240" w:lineRule="auto"/>
                              <w:contextualSpacing/>
                              <w:jc w:val="center"/>
                              <w:rPr>
                                <w:rFonts w:ascii="Segoe UI" w:eastAsia="Microsoft JhengHei" w:hAnsi="Segoe UI" w:cs="Segoe UI"/>
                                <w:b/>
                                <w:bCs/>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372D6" id="_x0000_t202" coordsize="21600,21600" o:spt="202" path="m,l,21600r21600,l21600,xe">
                <v:stroke joinstyle="miter"/>
                <v:path gradientshapeok="t" o:connecttype="rect"/>
              </v:shapetype>
              <v:shape id="Text Box 2" o:spid="_x0000_s1026" type="#_x0000_t202" alt="&quot;&quot;" style="position:absolute;margin-left:46.5pt;margin-top:136.5pt;width:527.75pt;height:6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" filled="f" stroked="f" strokeweight=".5pt">
                <v:textbox>
                  <w:txbxContent>
                    <w:p w14:paraId="5D7344DF" w14:textId="77777777" w:rsidR="00007F56" w:rsidRDefault="00F06BC1" w:rsidP="001034D1">
                      <w:pPr>
                        <w:spacing w:after="240" w:line="216" w:lineRule="auto"/>
                        <w:jc w:val="center"/>
                        <w:rPr>
                          <w:rFonts w:ascii="Segoe UI Semibold" w:hAnsi="Segoe UI Semibold" w:cs="Segoe UI Semibold"/>
                          <w:bCs/>
                          <w:sz w:val="28"/>
                          <w:szCs w:val="28"/>
                          <w14:ligatures w14:val="standardContextual"/>
                          <w14:numSpacing w14:val="proportional"/>
                        </w:rPr>
                      </w:pPr>
                      <w:r w:rsidRPr="00D92ED8">
                        <w:rPr>
                          <w:rFonts w:ascii="Segoe UI Semibold" w:hAnsi="Segoe UI Semibold" w:cs="Segoe UI Semibold"/>
                          <w:bCs/>
                          <w:sz w:val="28"/>
                          <w:szCs w:val="28"/>
                          <w14:ligatures w14:val="standardContextual"/>
                          <w14:numSpacing w14:val="proportional"/>
                        </w:rPr>
                        <w:t>To further the goal of casting a wide net to attract the broadest possible pool of qualified applicants to serve as federal judges, the Judicial Conference Committees on the Administration of the Bankruptcy System and Magistrate Judges System present their national diversity event</w:t>
                      </w:r>
                      <w:r w:rsidR="00007F56">
                        <w:rPr>
                          <w:rFonts w:ascii="Segoe UI Semibold" w:hAnsi="Segoe UI Semibold" w:cs="Segoe UI Semibold"/>
                          <w:bCs/>
                          <w:sz w:val="28"/>
                          <w:szCs w:val="28"/>
                          <w14:ligatures w14:val="standardContextual"/>
                          <w14:numSpacing w14:val="proportional"/>
                        </w:rPr>
                        <w:t>:</w:t>
                      </w:r>
                    </w:p>
                    <w:p w14:paraId="5EAFEE98" w14:textId="36C6C052" w:rsidR="00F076C4" w:rsidRDefault="00D06701" w:rsidP="001034D1">
                      <w:pPr>
                        <w:spacing w:after="240" w:line="216" w:lineRule="auto"/>
                        <w:jc w:val="center"/>
                        <w:rPr>
                          <w:rFonts w:ascii="Segoe UI Semibold" w:hAnsi="Segoe UI Semibold" w:cs="Segoe UI Semibold"/>
                          <w:b/>
                          <w:i/>
                          <w:iCs/>
                          <w:sz w:val="28"/>
                          <w:szCs w:val="28"/>
                          <w14:ligatures w14:val="standardContextual"/>
                          <w14:numSpacing w14:val="proportional"/>
                        </w:rPr>
                      </w:pPr>
                      <w:r>
                        <w:rPr>
                          <w:rFonts w:ascii="Segoe UI Semibold" w:hAnsi="Segoe UI Semibold" w:cs="Segoe UI Semibold"/>
                          <w:bCs/>
                          <w:sz w:val="28"/>
                          <w:szCs w:val="28"/>
                          <w14:ligatures w14:val="standardContextual"/>
                          <w14:numSpacing w14:val="proportional"/>
                        </w:rPr>
                        <w:t xml:space="preserve"> </w:t>
                      </w:r>
                      <w:r w:rsidRPr="004343E3">
                        <w:rPr>
                          <w:rFonts w:ascii="Segoe UI Semibold" w:hAnsi="Segoe UI Semibold" w:cs="Segoe UI Semibold"/>
                          <w:b/>
                          <w:i/>
                          <w:iCs/>
                          <w:sz w:val="28"/>
                          <w:szCs w:val="28"/>
                          <w14:ligatures w14:val="standardContextual"/>
                          <w14:numSpacing w14:val="proportional"/>
                        </w:rPr>
                        <w:t>ROADWAYS to the BENCH</w:t>
                      </w:r>
                      <w:r w:rsidR="00007F56">
                        <w:rPr>
                          <w:rFonts w:ascii="Segoe UI Semibold" w:hAnsi="Segoe UI Semibold" w:cs="Segoe UI Semibold"/>
                          <w:b/>
                          <w:i/>
                          <w:iCs/>
                          <w:sz w:val="28"/>
                          <w:szCs w:val="28"/>
                          <w14:ligatures w14:val="standardContextual"/>
                          <w14:numSpacing w14:val="proportional"/>
                        </w:rPr>
                        <w:t>: Who Me? A Bankruptcy or Magistrate Judge?</w:t>
                      </w:r>
                    </w:p>
                    <w:p w14:paraId="0BFDAB0F" w14:textId="520C98B6" w:rsidR="00007F56" w:rsidRDefault="00007F56" w:rsidP="001034D1">
                      <w:pPr>
                        <w:spacing w:after="0" w:line="216" w:lineRule="auto"/>
                        <w:rPr>
                          <w:rFonts w:ascii="Segoe UI Semibold" w:hAnsi="Segoe UI Semibold" w:cs="Segoe UI Semibold"/>
                          <w:bCs/>
                          <w:sz w:val="28"/>
                          <w:szCs w:val="28"/>
                          <w14:ligatures w14:val="standardContextual"/>
                          <w14:numSpacing w14:val="proportional"/>
                        </w:rPr>
                      </w:pPr>
                      <w:r>
                        <w:rPr>
                          <w:rFonts w:ascii="Segoe UI Semibold" w:hAnsi="Segoe UI Semibold" w:cs="Segoe UI Semibold"/>
                          <w:b/>
                          <w:sz w:val="28"/>
                          <w:szCs w:val="28"/>
                          <w14:ligatures w14:val="standardContextual"/>
                          <w14:numSpacing w14:val="proportional"/>
                        </w:rPr>
                        <w:t>Date</w:t>
                      </w:r>
                      <w:r w:rsidR="001034D1">
                        <w:rPr>
                          <w:rFonts w:ascii="Segoe UI Semibold" w:hAnsi="Segoe UI Semibold" w:cs="Segoe UI Semibold"/>
                          <w:b/>
                          <w:sz w:val="28"/>
                          <w:szCs w:val="28"/>
                          <w14:ligatures w14:val="standardContextual"/>
                          <w14:numSpacing w14:val="proportional"/>
                        </w:rPr>
                        <w:t xml:space="preserve">: </w:t>
                      </w:r>
                      <w:r>
                        <w:rPr>
                          <w:rFonts w:ascii="Segoe UI Semibold" w:hAnsi="Segoe UI Semibold" w:cs="Segoe UI Semibold"/>
                          <w:b/>
                          <w:sz w:val="28"/>
                          <w:szCs w:val="28"/>
                          <w14:ligatures w14:val="standardContextual"/>
                          <w14:numSpacing w14:val="proportional"/>
                        </w:rPr>
                        <w:tab/>
                      </w:r>
                      <w:r>
                        <w:rPr>
                          <w:rFonts w:ascii="Segoe UI Semibold" w:hAnsi="Segoe UI Semibold" w:cs="Segoe UI Semibold"/>
                          <w:bCs/>
                          <w:sz w:val="28"/>
                          <w:szCs w:val="28"/>
                          <w14:ligatures w14:val="standardContextual"/>
                          <w14:numSpacing w14:val="proportional"/>
                        </w:rPr>
                        <w:t xml:space="preserve">April 3, 2023 at </w:t>
                      </w:r>
                      <w:r w:rsidR="001034D1">
                        <w:rPr>
                          <w:rFonts w:ascii="Segoe UI Semibold" w:hAnsi="Segoe UI Semibold" w:cs="Segoe UI Semibold"/>
                          <w:bCs/>
                          <w:sz w:val="28"/>
                          <w:szCs w:val="28"/>
                          <w14:ligatures w14:val="standardContextual"/>
                          <w14:numSpacing w14:val="proportional"/>
                        </w:rPr>
                        <w:t>4:00</w:t>
                      </w:r>
                      <w:r>
                        <w:rPr>
                          <w:rFonts w:ascii="Segoe UI Semibold" w:hAnsi="Segoe UI Semibold" w:cs="Segoe UI Semibold"/>
                          <w:bCs/>
                          <w:sz w:val="28"/>
                          <w:szCs w:val="28"/>
                          <w14:ligatures w14:val="standardContextual"/>
                          <w14:numSpacing w14:val="proportional"/>
                        </w:rPr>
                        <w:t xml:space="preserve"> p.m.</w:t>
                      </w:r>
                      <w:r w:rsidR="001034D1">
                        <w:rPr>
                          <w:rFonts w:ascii="Segoe UI Semibold" w:hAnsi="Segoe UI Semibold" w:cs="Segoe UI Semibold"/>
                          <w:bCs/>
                          <w:sz w:val="28"/>
                          <w:szCs w:val="28"/>
                          <w14:ligatures w14:val="standardContextual"/>
                          <w14:numSpacing w14:val="proportional"/>
                        </w:rPr>
                        <w:t xml:space="preserve"> – </w:t>
                      </w:r>
                      <w:r>
                        <w:rPr>
                          <w:rFonts w:ascii="Segoe UI Semibold" w:hAnsi="Segoe UI Semibold" w:cs="Segoe UI Semibold"/>
                          <w:bCs/>
                          <w:sz w:val="28"/>
                          <w:szCs w:val="28"/>
                          <w14:ligatures w14:val="standardContextual"/>
                          <w14:numSpacing w14:val="proportional"/>
                        </w:rPr>
                        <w:t>Reception Follows</w:t>
                      </w:r>
                    </w:p>
                    <w:p w14:paraId="354590A2" w14:textId="77777777" w:rsidR="00007F56" w:rsidRDefault="00007F56" w:rsidP="001034D1">
                      <w:pPr>
                        <w:spacing w:after="0" w:line="216" w:lineRule="auto"/>
                        <w:rPr>
                          <w:rFonts w:ascii="Segoe UI Semibold" w:hAnsi="Segoe UI Semibold" w:cs="Segoe UI Semibold"/>
                          <w:bCs/>
                          <w:sz w:val="28"/>
                          <w:szCs w:val="28"/>
                          <w14:ligatures w14:val="standardContextual"/>
                          <w14:numSpacing w14:val="proportional"/>
                        </w:rPr>
                      </w:pPr>
                      <w:r>
                        <w:rPr>
                          <w:rFonts w:ascii="Segoe UI Semibold" w:hAnsi="Segoe UI Semibold" w:cs="Segoe UI Semibold"/>
                          <w:b/>
                          <w:sz w:val="28"/>
                          <w:szCs w:val="28"/>
                          <w14:ligatures w14:val="standardContextual"/>
                          <w14:numSpacing w14:val="proportional"/>
                        </w:rPr>
                        <w:t xml:space="preserve">Location: </w:t>
                      </w:r>
                      <w:r>
                        <w:rPr>
                          <w:rFonts w:ascii="Segoe UI Semibold" w:hAnsi="Segoe UI Semibold" w:cs="Segoe UI Semibold"/>
                          <w:b/>
                          <w:sz w:val="28"/>
                          <w:szCs w:val="28"/>
                          <w14:ligatures w14:val="standardContextual"/>
                          <w14:numSpacing w14:val="proportional"/>
                        </w:rPr>
                        <w:tab/>
                      </w:r>
                      <w:r w:rsidR="001034D1">
                        <w:rPr>
                          <w:rFonts w:ascii="Segoe UI Semibold" w:hAnsi="Segoe UI Semibold" w:cs="Segoe UI Semibold"/>
                          <w:bCs/>
                          <w:sz w:val="28"/>
                          <w:szCs w:val="28"/>
                          <w14:ligatures w14:val="standardContextual"/>
                          <w14:numSpacing w14:val="proportional"/>
                        </w:rPr>
                        <w:t>Carl B. Stokes United States Courthouse</w:t>
                      </w:r>
                    </w:p>
                    <w:p w14:paraId="7F881886" w14:textId="3CD43D6F" w:rsidR="00F076C4" w:rsidRDefault="001034D1" w:rsidP="00007F56">
                      <w:pPr>
                        <w:spacing w:after="0" w:line="216" w:lineRule="auto"/>
                        <w:ind w:left="720" w:firstLine="720"/>
                        <w:rPr>
                          <w:rFonts w:ascii="Segoe UI Semibold" w:hAnsi="Segoe UI Semibold" w:cs="Segoe UI Semibold"/>
                          <w:bCs/>
                          <w:sz w:val="28"/>
                          <w:szCs w:val="28"/>
                          <w14:ligatures w14:val="standardContextual"/>
                          <w14:numSpacing w14:val="proportional"/>
                        </w:rPr>
                      </w:pPr>
                      <w:r>
                        <w:rPr>
                          <w:rFonts w:ascii="Segoe UI Semibold" w:hAnsi="Segoe UI Semibold" w:cs="Segoe UI Semibold"/>
                          <w:bCs/>
                          <w:sz w:val="28"/>
                          <w:szCs w:val="28"/>
                          <w14:ligatures w14:val="standardContextual"/>
                          <w14:numSpacing w14:val="proportional"/>
                        </w:rPr>
                        <w:t>801 W. Superior Ave., Cleveland, O</w:t>
                      </w:r>
                      <w:r w:rsidR="00007F56">
                        <w:rPr>
                          <w:rFonts w:ascii="Segoe UI Semibold" w:hAnsi="Segoe UI Semibold" w:cs="Segoe UI Semibold"/>
                          <w:bCs/>
                          <w:sz w:val="28"/>
                          <w:szCs w:val="28"/>
                          <w14:ligatures w14:val="standardContextual"/>
                          <w14:numSpacing w14:val="proportional"/>
                        </w:rPr>
                        <w:t>H</w:t>
                      </w:r>
                    </w:p>
                    <w:p w14:paraId="0E8382DD" w14:textId="77777777" w:rsidR="001034D1" w:rsidRPr="001034D1" w:rsidRDefault="001034D1" w:rsidP="001034D1">
                      <w:pPr>
                        <w:spacing w:after="0" w:line="216" w:lineRule="auto"/>
                        <w:rPr>
                          <w:rFonts w:ascii="Segoe UI Semibold" w:hAnsi="Segoe UI Semibold" w:cs="Segoe UI Semibold"/>
                          <w:bCs/>
                          <w:sz w:val="28"/>
                          <w:szCs w:val="28"/>
                          <w14:ligatures w14:val="standardContextual"/>
                          <w14:numSpacing w14:val="proportional"/>
                        </w:rPr>
                      </w:pPr>
                    </w:p>
                    <w:p w14:paraId="0814A65D" w14:textId="293371C5" w:rsidR="00E448B9" w:rsidRPr="00D5446C" w:rsidRDefault="00E448B9" w:rsidP="0024713C">
                      <w:pPr>
                        <w:pStyle w:val="ListParagraph"/>
                        <w:numPr>
                          <w:ilvl w:val="0"/>
                          <w:numId w:val="2"/>
                        </w:numPr>
                        <w:spacing w:after="120" w:line="216" w:lineRule="auto"/>
                        <w:ind w:left="792" w:right="576" w:hanging="216"/>
                        <w:contextualSpacing w:val="0"/>
                        <w:jc w:val="both"/>
                        <w:rPr>
                          <w:rFonts w:ascii="Segoe UI" w:eastAsia="Microsoft JhengHei" w:hAnsi="Segoe UI" w:cs="Segoe UI"/>
                          <w:color w:val="000000" w:themeColor="text1"/>
                          <w:sz w:val="24"/>
                          <w:szCs w:val="24"/>
                        </w:rPr>
                      </w:pPr>
                      <w:r w:rsidRPr="00D5446C">
                        <w:rPr>
                          <w:rFonts w:ascii="Segoe UI" w:eastAsia="Microsoft JhengHei" w:hAnsi="Segoe UI" w:cs="Segoe UI"/>
                          <w:color w:val="000000" w:themeColor="text1"/>
                          <w:sz w:val="24"/>
                          <w:szCs w:val="24"/>
                        </w:rPr>
                        <w:t xml:space="preserve">Interested lawyers and law students </w:t>
                      </w:r>
                      <w:r w:rsidR="00007F56">
                        <w:rPr>
                          <w:rFonts w:ascii="Segoe UI" w:eastAsia="Microsoft JhengHei" w:hAnsi="Segoe UI" w:cs="Segoe UI"/>
                          <w:color w:val="000000" w:themeColor="text1"/>
                          <w:sz w:val="24"/>
                          <w:szCs w:val="24"/>
                        </w:rPr>
                        <w:t>will observe</w:t>
                      </w:r>
                      <w:r w:rsidRPr="00D5446C">
                        <w:rPr>
                          <w:rFonts w:ascii="Segoe UI" w:eastAsia="Microsoft JhengHei" w:hAnsi="Segoe UI" w:cs="Segoe UI"/>
                          <w:color w:val="000000" w:themeColor="text1"/>
                          <w:sz w:val="24"/>
                          <w:szCs w:val="24"/>
                        </w:rPr>
                        <w:t xml:space="preserve"> a national</w:t>
                      </w:r>
                      <w:r w:rsidR="006D0679">
                        <w:rPr>
                          <w:rFonts w:ascii="Segoe UI" w:eastAsia="Microsoft JhengHei" w:hAnsi="Segoe UI" w:cs="Segoe UI"/>
                          <w:color w:val="000000" w:themeColor="text1"/>
                          <w:sz w:val="24"/>
                          <w:szCs w:val="24"/>
                        </w:rPr>
                        <w:t>ly live-streamed</w:t>
                      </w:r>
                      <w:r w:rsidRPr="00D5446C">
                        <w:rPr>
                          <w:rFonts w:ascii="Segoe UI" w:eastAsia="Microsoft JhengHei" w:hAnsi="Segoe UI" w:cs="Segoe UI"/>
                          <w:color w:val="000000" w:themeColor="text1"/>
                          <w:sz w:val="24"/>
                          <w:szCs w:val="24"/>
                        </w:rPr>
                        <w:t xml:space="preserve"> panel discussion and participat</w:t>
                      </w:r>
                      <w:r w:rsidR="00624359">
                        <w:rPr>
                          <w:rFonts w:ascii="Segoe UI" w:eastAsia="Microsoft JhengHei" w:hAnsi="Segoe UI" w:cs="Segoe UI"/>
                          <w:color w:val="000000" w:themeColor="text1"/>
                          <w:sz w:val="24"/>
                          <w:szCs w:val="24"/>
                        </w:rPr>
                        <w:t>e</w:t>
                      </w:r>
                      <w:r w:rsidRPr="00D5446C">
                        <w:rPr>
                          <w:rFonts w:ascii="Segoe UI" w:eastAsia="Microsoft JhengHei" w:hAnsi="Segoe UI" w:cs="Segoe UI"/>
                          <w:color w:val="000000" w:themeColor="text1"/>
                          <w:sz w:val="24"/>
                          <w:szCs w:val="24"/>
                        </w:rPr>
                        <w:t xml:space="preserve"> in</w:t>
                      </w:r>
                      <w:r w:rsidR="004343E3">
                        <w:rPr>
                          <w:rFonts w:ascii="Segoe UI" w:eastAsia="Microsoft JhengHei" w:hAnsi="Segoe UI" w:cs="Segoe UI"/>
                          <w:color w:val="000000" w:themeColor="text1"/>
                          <w:sz w:val="24"/>
                          <w:szCs w:val="24"/>
                        </w:rPr>
                        <w:t xml:space="preserve"> on-site </w:t>
                      </w:r>
                      <w:r w:rsidRPr="00D5446C">
                        <w:rPr>
                          <w:rFonts w:ascii="Segoe UI" w:eastAsia="Microsoft JhengHei" w:hAnsi="Segoe UI" w:cs="Segoe UI"/>
                          <w:color w:val="000000" w:themeColor="text1"/>
                          <w:sz w:val="24"/>
                          <w:szCs w:val="24"/>
                        </w:rPr>
                        <w:t>roundtable</w:t>
                      </w:r>
                      <w:r w:rsidR="004343E3">
                        <w:rPr>
                          <w:rFonts w:ascii="Segoe UI" w:eastAsia="Microsoft JhengHei" w:hAnsi="Segoe UI" w:cs="Segoe UI"/>
                          <w:color w:val="000000" w:themeColor="text1"/>
                          <w:sz w:val="24"/>
                          <w:szCs w:val="24"/>
                        </w:rPr>
                        <w:t xml:space="preserve"> discussion</w:t>
                      </w:r>
                      <w:r w:rsidR="00DE16FA">
                        <w:rPr>
                          <w:rFonts w:ascii="Segoe UI" w:eastAsia="Microsoft JhengHei" w:hAnsi="Segoe UI" w:cs="Segoe UI"/>
                          <w:color w:val="000000" w:themeColor="text1"/>
                          <w:sz w:val="24"/>
                          <w:szCs w:val="24"/>
                        </w:rPr>
                        <w:t>s</w:t>
                      </w:r>
                      <w:r w:rsidRPr="00D5446C">
                        <w:rPr>
                          <w:rFonts w:ascii="Segoe UI" w:eastAsia="Microsoft JhengHei" w:hAnsi="Segoe UI" w:cs="Segoe UI"/>
                          <w:color w:val="000000" w:themeColor="text1"/>
                          <w:sz w:val="24"/>
                          <w:szCs w:val="24"/>
                        </w:rPr>
                        <w:t xml:space="preserve"> with bankruptcy, magistrate, </w:t>
                      </w:r>
                      <w:r w:rsidR="00624359">
                        <w:rPr>
                          <w:rFonts w:ascii="Segoe UI" w:eastAsia="Microsoft JhengHei" w:hAnsi="Segoe UI" w:cs="Segoe UI"/>
                          <w:color w:val="000000" w:themeColor="text1"/>
                          <w:sz w:val="24"/>
                          <w:szCs w:val="24"/>
                        </w:rPr>
                        <w:t xml:space="preserve">and </w:t>
                      </w:r>
                      <w:r w:rsidRPr="00D5446C">
                        <w:rPr>
                          <w:rFonts w:ascii="Segoe UI" w:eastAsia="Microsoft JhengHei" w:hAnsi="Segoe UI" w:cs="Segoe UI"/>
                          <w:color w:val="000000" w:themeColor="text1"/>
                          <w:sz w:val="24"/>
                          <w:szCs w:val="24"/>
                        </w:rPr>
                        <w:t>district judges about pathways to the federal bench.</w:t>
                      </w:r>
                    </w:p>
                    <w:p w14:paraId="08770641" w14:textId="3E64FB0C" w:rsidR="004343E3" w:rsidRPr="00624359" w:rsidRDefault="001D7F87" w:rsidP="0024713C">
                      <w:pPr>
                        <w:pStyle w:val="ListParagraph"/>
                        <w:numPr>
                          <w:ilvl w:val="0"/>
                          <w:numId w:val="2"/>
                        </w:numPr>
                        <w:spacing w:after="120" w:line="216" w:lineRule="auto"/>
                        <w:ind w:left="792" w:right="576" w:hanging="216"/>
                        <w:contextualSpacing w:val="0"/>
                        <w:jc w:val="both"/>
                        <w:rPr>
                          <w:rFonts w:ascii="Segoe UI" w:eastAsia="Microsoft JhengHei" w:hAnsi="Segoe UI" w:cs="Segoe UI"/>
                          <w:color w:val="000000" w:themeColor="text1"/>
                          <w:sz w:val="24"/>
                          <w:szCs w:val="24"/>
                        </w:rPr>
                      </w:pPr>
                      <w:r>
                        <w:rPr>
                          <w:rFonts w:ascii="Segoe UI" w:eastAsia="Microsoft JhengHei" w:hAnsi="Segoe UI" w:cs="Segoe UI"/>
                          <w:color w:val="000000" w:themeColor="text1"/>
                          <w:sz w:val="24"/>
                          <w:szCs w:val="24"/>
                        </w:rPr>
                        <w:t xml:space="preserve">Registration is Now Open!  Submit a Registration Request </w:t>
                      </w:r>
                      <w:r w:rsidR="00A72A95" w:rsidRPr="0024713C">
                        <w:rPr>
                          <w:rFonts w:ascii="Segoe UI" w:eastAsia="Microsoft JhengHei" w:hAnsi="Segoe UI" w:cs="Segoe UI"/>
                          <w:b/>
                          <w:bCs/>
                          <w:color w:val="000000" w:themeColor="text1"/>
                          <w:sz w:val="24"/>
                          <w:szCs w:val="24"/>
                        </w:rPr>
                        <w:t>by</w:t>
                      </w:r>
                      <w:r w:rsidR="00A72A95">
                        <w:rPr>
                          <w:rFonts w:ascii="Segoe UI" w:eastAsia="Microsoft JhengHei" w:hAnsi="Segoe UI" w:cs="Segoe UI"/>
                          <w:color w:val="000000" w:themeColor="text1"/>
                          <w:sz w:val="24"/>
                          <w:szCs w:val="24"/>
                        </w:rPr>
                        <w:t xml:space="preserve"> </w:t>
                      </w:r>
                      <w:r w:rsidR="00A72A95">
                        <w:rPr>
                          <w:rFonts w:ascii="Segoe UI" w:eastAsia="Microsoft JhengHei" w:hAnsi="Segoe UI" w:cs="Segoe UI"/>
                          <w:b/>
                          <w:bCs/>
                          <w:color w:val="000000" w:themeColor="text1"/>
                          <w:sz w:val="24"/>
                          <w:szCs w:val="24"/>
                        </w:rPr>
                        <w:t xml:space="preserve">March 20, </w:t>
                      </w:r>
                      <w:proofErr w:type="gramStart"/>
                      <w:r w:rsidR="00A72A95">
                        <w:rPr>
                          <w:rFonts w:ascii="Segoe UI" w:eastAsia="Microsoft JhengHei" w:hAnsi="Segoe UI" w:cs="Segoe UI"/>
                          <w:b/>
                          <w:bCs/>
                          <w:color w:val="000000" w:themeColor="text1"/>
                          <w:sz w:val="24"/>
                          <w:szCs w:val="24"/>
                        </w:rPr>
                        <w:t>2023</w:t>
                      </w:r>
                      <w:proofErr w:type="gramEnd"/>
                      <w:r w:rsidR="003F4067">
                        <w:rPr>
                          <w:rFonts w:ascii="Segoe UI" w:eastAsia="Microsoft JhengHei" w:hAnsi="Segoe UI" w:cs="Segoe UI"/>
                          <w:color w:val="000000" w:themeColor="text1"/>
                          <w:sz w:val="24"/>
                          <w:szCs w:val="24"/>
                        </w:rPr>
                        <w:t xml:space="preserve"> to </w:t>
                      </w:r>
                      <w:hyperlink r:id="rId8" w:history="1">
                        <w:r w:rsidR="0024713C" w:rsidRPr="00216A9D">
                          <w:rPr>
                            <w:rStyle w:val="Hyperlink"/>
                            <w:rFonts w:ascii="Segoe UI" w:eastAsia="Microsoft JhengHei" w:hAnsi="Segoe UI" w:cs="Segoe UI"/>
                            <w:sz w:val="24"/>
                            <w:szCs w:val="24"/>
                          </w:rPr>
                          <w:t>2023rtbcleveland@ohnb.uscourts.go</w:t>
                        </w:r>
                        <w:r w:rsidR="0024713C" w:rsidRPr="00216A9D">
                          <w:rPr>
                            <w:rStyle w:val="Hyperlink"/>
                            <w:rFonts w:ascii="Segoe UI" w:eastAsia="Microsoft JhengHei" w:hAnsi="Segoe UI" w:cs="Segoe UI"/>
                            <w:sz w:val="24"/>
                            <w:szCs w:val="24"/>
                          </w:rPr>
                          <w:t>v</w:t>
                        </w:r>
                      </w:hyperlink>
                      <w:r w:rsidR="0024713C">
                        <w:rPr>
                          <w:rFonts w:ascii="Segoe UI" w:eastAsia="Microsoft JhengHei" w:hAnsi="Segoe UI" w:cs="Segoe UI"/>
                          <w:color w:val="000000" w:themeColor="text1"/>
                          <w:sz w:val="24"/>
                          <w:szCs w:val="24"/>
                        </w:rPr>
                        <w:t>.</w:t>
                      </w:r>
                      <w:r w:rsidR="00624359">
                        <w:rPr>
                          <w:rFonts w:ascii="Segoe UI" w:eastAsia="Microsoft JhengHei" w:hAnsi="Segoe UI" w:cs="Segoe UI"/>
                          <w:color w:val="000000" w:themeColor="text1"/>
                          <w:sz w:val="24"/>
                          <w:szCs w:val="24"/>
                        </w:rPr>
                        <w:t xml:space="preserve">  </w:t>
                      </w:r>
                      <w:bookmarkStart w:id="1" w:name="_Hlk127954418"/>
                      <w:r w:rsidR="00624359">
                        <w:rPr>
                          <w:rFonts w:ascii="Segoe UI" w:eastAsia="Microsoft JhengHei" w:hAnsi="Segoe UI" w:cs="Segoe UI"/>
                          <w:color w:val="000000" w:themeColor="text1"/>
                          <w:sz w:val="24"/>
                          <w:szCs w:val="24"/>
                        </w:rPr>
                        <w:t xml:space="preserve">Registration </w:t>
                      </w:r>
                      <w:r w:rsidR="00A72A95">
                        <w:rPr>
                          <w:rFonts w:ascii="Segoe UI" w:eastAsia="Microsoft JhengHei" w:hAnsi="Segoe UI" w:cs="Segoe UI"/>
                          <w:color w:val="000000" w:themeColor="text1"/>
                          <w:sz w:val="24"/>
                          <w:szCs w:val="24"/>
                        </w:rPr>
                        <w:t xml:space="preserve">will </w:t>
                      </w:r>
                      <w:r w:rsidR="00624359">
                        <w:rPr>
                          <w:rFonts w:ascii="Segoe UI" w:eastAsia="Microsoft JhengHei" w:hAnsi="Segoe UI" w:cs="Segoe UI"/>
                          <w:color w:val="000000" w:themeColor="text1"/>
                          <w:sz w:val="24"/>
                          <w:szCs w:val="24"/>
                        </w:rPr>
                        <w:t xml:space="preserve">be limited due to space constraints.  </w:t>
                      </w:r>
                      <w:r w:rsidR="00A72A95">
                        <w:rPr>
                          <w:rFonts w:ascii="Segoe UI" w:eastAsia="Microsoft JhengHei" w:hAnsi="Segoe UI" w:cs="Segoe UI"/>
                          <w:color w:val="000000" w:themeColor="text1"/>
                          <w:sz w:val="24"/>
                          <w:szCs w:val="24"/>
                        </w:rPr>
                        <w:t xml:space="preserve">After registration closes, </w:t>
                      </w:r>
                      <w:r w:rsidR="00C84F19">
                        <w:rPr>
                          <w:rFonts w:ascii="Segoe UI" w:eastAsia="Microsoft JhengHei" w:hAnsi="Segoe UI" w:cs="Segoe UI"/>
                          <w:color w:val="000000" w:themeColor="text1"/>
                          <w:sz w:val="24"/>
                          <w:szCs w:val="24"/>
                        </w:rPr>
                        <w:t xml:space="preserve">full details and instructions will be emailed to confirmed attendees. </w:t>
                      </w:r>
                    </w:p>
                    <w:bookmarkEnd w:id="1"/>
                    <w:p w14:paraId="5A53F11F" w14:textId="77777777" w:rsidR="00FC27DB" w:rsidRDefault="00FC27DB" w:rsidP="00E81B10">
                      <w:pPr>
                        <w:spacing w:after="120" w:line="216" w:lineRule="auto"/>
                        <w:ind w:right="576"/>
                        <w:rPr>
                          <w:rFonts w:ascii="Segoe UI Semibold" w:eastAsia="Microsoft JhengHei" w:hAnsi="Segoe UI Semibold" w:cs="Segoe UI Semibold"/>
                          <w:b/>
                          <w:bCs/>
                          <w:color w:val="000000" w:themeColor="text1"/>
                          <w:sz w:val="28"/>
                          <w:szCs w:val="28"/>
                        </w:rPr>
                      </w:pPr>
                    </w:p>
                    <w:p w14:paraId="6BA57BFC" w14:textId="2B258B0B" w:rsidR="001D7F87" w:rsidRDefault="00E81B10" w:rsidP="00E81B10">
                      <w:pPr>
                        <w:spacing w:after="120" w:line="216" w:lineRule="auto"/>
                        <w:ind w:right="576"/>
                        <w:rPr>
                          <w:rFonts w:ascii="Segoe UI Semibold" w:eastAsia="Microsoft JhengHei" w:hAnsi="Segoe UI Semibold" w:cs="Segoe UI Semibold"/>
                          <w:b/>
                          <w:bCs/>
                          <w:color w:val="000000" w:themeColor="text1"/>
                          <w:sz w:val="28"/>
                          <w:szCs w:val="28"/>
                        </w:rPr>
                      </w:pPr>
                      <w:r w:rsidRPr="00E81B10">
                        <w:rPr>
                          <w:rFonts w:ascii="Segoe UI Semibold" w:eastAsia="Microsoft JhengHei" w:hAnsi="Segoe UI Semibold" w:cs="Segoe UI Semibold"/>
                          <w:b/>
                          <w:bCs/>
                          <w:color w:val="000000" w:themeColor="text1"/>
                          <w:sz w:val="28"/>
                          <w:szCs w:val="28"/>
                        </w:rPr>
                        <w:t>Registration Request</w:t>
                      </w:r>
                    </w:p>
                    <w:p w14:paraId="554682CC" w14:textId="70B16BB0" w:rsidR="00457C45" w:rsidRPr="00624359" w:rsidRDefault="00E81B10" w:rsidP="00E81B10">
                      <w:pPr>
                        <w:spacing w:after="120" w:line="216" w:lineRule="auto"/>
                        <w:ind w:right="576"/>
                        <w:rPr>
                          <w:rFonts w:ascii="Segoe UI Semibold" w:eastAsia="Microsoft JhengHei" w:hAnsi="Segoe UI Semibold" w:cs="Segoe UI Semibold"/>
                          <w:color w:val="000000" w:themeColor="text1"/>
                          <w:sz w:val="24"/>
                          <w:szCs w:val="24"/>
                        </w:rPr>
                      </w:pPr>
                      <w:r w:rsidRPr="00624359">
                        <w:rPr>
                          <w:rFonts w:ascii="Segoe UI Semibold" w:eastAsia="Microsoft JhengHei" w:hAnsi="Segoe UI Semibold" w:cs="Segoe UI Semibold"/>
                          <w:color w:val="000000" w:themeColor="text1"/>
                          <w:sz w:val="24"/>
                          <w:szCs w:val="24"/>
                        </w:rPr>
                        <w:t>Name:</w:t>
                      </w:r>
                      <w:r w:rsidR="00FC27DB" w:rsidRPr="00624359">
                        <w:rPr>
                          <w:rFonts w:ascii="Segoe UI Semibold" w:eastAsia="Microsoft JhengHei" w:hAnsi="Segoe UI Semibold" w:cs="Segoe UI Semibold"/>
                          <w:color w:val="000000" w:themeColor="text1"/>
                          <w:sz w:val="24"/>
                          <w:szCs w:val="24"/>
                        </w:rPr>
                        <w:t xml:space="preserve"> </w:t>
                      </w:r>
                      <w:sdt>
                        <w:sdtPr>
                          <w:rPr>
                            <w:rFonts w:ascii="Segoe UI Semibold" w:eastAsia="Microsoft JhengHei" w:hAnsi="Segoe UI Semibold" w:cs="Segoe UI Semibold"/>
                            <w:color w:val="000000" w:themeColor="text1"/>
                            <w:sz w:val="24"/>
                            <w:szCs w:val="24"/>
                          </w:rPr>
                          <w:alias w:val="Name"/>
                          <w:tag w:val="Name"/>
                          <w:id w:val="45725554"/>
                          <w:lock w:val="sdtLocked"/>
                          <w:placeholder>
                            <w:docPart w:val="F36E7D8D41B747D79A9DB32DF3EF63A3"/>
                          </w:placeholder>
                          <w:showingPlcHdr/>
                          <w:text/>
                        </w:sdtPr>
                        <w:sdtEndPr/>
                        <w:sdtContent>
                          <w:r w:rsidR="005040D8" w:rsidRPr="00624359">
                            <w:rPr>
                              <w:rFonts w:ascii="Segoe UI" w:eastAsia="Microsoft JhengHei" w:hAnsi="Segoe UI" w:cs="Segoe UI Semibold"/>
                              <w:color w:val="BFBFBF" w:themeColor="background1" w:themeShade="BF"/>
                              <w:sz w:val="24"/>
                              <w:szCs w:val="24"/>
                            </w:rPr>
                            <w:t xml:space="preserve">Click to enter </w:t>
                          </w:r>
                          <w:r w:rsidR="00457C45" w:rsidRPr="00624359">
                            <w:rPr>
                              <w:rFonts w:ascii="Segoe UI" w:eastAsia="Microsoft JhengHei" w:hAnsi="Segoe UI" w:cs="Segoe UI Semibold"/>
                              <w:color w:val="BFBFBF" w:themeColor="background1" w:themeShade="BF"/>
                              <w:sz w:val="24"/>
                              <w:szCs w:val="24"/>
                            </w:rPr>
                            <w:t>First Name, Middle Initial, Last Name</w:t>
                          </w:r>
                        </w:sdtContent>
                      </w:sdt>
                    </w:p>
                    <w:p w14:paraId="69B04958" w14:textId="12CACEAA" w:rsidR="00457C45" w:rsidRPr="00624359" w:rsidRDefault="00E81B10" w:rsidP="00E81B10">
                      <w:pPr>
                        <w:spacing w:after="120" w:line="216" w:lineRule="auto"/>
                        <w:ind w:right="576"/>
                        <w:rPr>
                          <w:rFonts w:ascii="Segoe UI Semibold" w:eastAsia="Microsoft JhengHei" w:hAnsi="Segoe UI Semibold" w:cs="Segoe UI Semibold"/>
                          <w:color w:val="000000" w:themeColor="text1"/>
                          <w:sz w:val="24"/>
                          <w:szCs w:val="24"/>
                        </w:rPr>
                      </w:pPr>
                      <w:r w:rsidRPr="00624359">
                        <w:rPr>
                          <w:rFonts w:ascii="Segoe UI Semibold" w:eastAsia="Microsoft JhengHei" w:hAnsi="Segoe UI Semibold" w:cs="Segoe UI Semibold"/>
                          <w:color w:val="000000" w:themeColor="text1"/>
                          <w:sz w:val="24"/>
                          <w:szCs w:val="24"/>
                        </w:rPr>
                        <w:t>Email:</w:t>
                      </w:r>
                      <w:r w:rsidR="00457C45" w:rsidRPr="00624359">
                        <w:rPr>
                          <w:rFonts w:ascii="Segoe UI Semibold" w:eastAsia="Microsoft JhengHei" w:hAnsi="Segoe UI Semibold" w:cs="Segoe UI Semibold"/>
                          <w:color w:val="000000" w:themeColor="text1"/>
                          <w:sz w:val="24"/>
                          <w:szCs w:val="24"/>
                        </w:rPr>
                        <w:t xml:space="preserve"> </w:t>
                      </w:r>
                      <w:sdt>
                        <w:sdtPr>
                          <w:rPr>
                            <w:rFonts w:ascii="Segoe UI Semibold" w:eastAsia="Microsoft JhengHei" w:hAnsi="Segoe UI Semibold" w:cs="Segoe UI Semibold"/>
                            <w:color w:val="000000" w:themeColor="text1"/>
                            <w:sz w:val="24"/>
                            <w:szCs w:val="24"/>
                          </w:rPr>
                          <w:alias w:val="Email"/>
                          <w:tag w:val="Email"/>
                          <w:id w:val="-1005509148"/>
                          <w:lock w:val="sdtLocked"/>
                          <w:placeholder>
                            <w:docPart w:val="08449237FDB4485F8904D7637B91A43F"/>
                          </w:placeholder>
                          <w:showingPlcHdr/>
                          <w:text/>
                        </w:sdtPr>
                        <w:sdtEndPr/>
                        <w:sdtContent>
                          <w:r w:rsidR="005040D8" w:rsidRPr="00624359">
                            <w:rPr>
                              <w:rFonts w:ascii="Segoe UI" w:eastAsia="Microsoft JhengHei" w:hAnsi="Segoe UI" w:cs="Segoe UI Semibold"/>
                              <w:color w:val="BFBFBF" w:themeColor="background1" w:themeShade="BF"/>
                              <w:sz w:val="24"/>
                              <w:szCs w:val="24"/>
                            </w:rPr>
                            <w:t>Click to enter email address</w:t>
                          </w:r>
                        </w:sdtContent>
                      </w:sdt>
                    </w:p>
                    <w:p w14:paraId="1FBC6976" w14:textId="47FACB9A" w:rsidR="00E81B10" w:rsidRPr="00624359" w:rsidRDefault="00E81B10" w:rsidP="00E81B10">
                      <w:pPr>
                        <w:spacing w:after="120" w:line="216" w:lineRule="auto"/>
                        <w:ind w:right="576"/>
                        <w:rPr>
                          <w:rFonts w:ascii="Segoe UI Semibold" w:eastAsia="Microsoft JhengHei" w:hAnsi="Segoe UI Semibold" w:cs="Segoe UI Semibold"/>
                          <w:color w:val="000000" w:themeColor="text1"/>
                          <w:sz w:val="24"/>
                          <w:szCs w:val="24"/>
                        </w:rPr>
                      </w:pPr>
                      <w:r w:rsidRPr="00624359">
                        <w:rPr>
                          <w:rFonts w:ascii="Segoe UI Semibold" w:eastAsia="Microsoft JhengHei" w:hAnsi="Segoe UI Semibold" w:cs="Segoe UI Semibold"/>
                          <w:color w:val="000000" w:themeColor="text1"/>
                          <w:sz w:val="24"/>
                          <w:szCs w:val="24"/>
                        </w:rPr>
                        <w:t>Employer or Law School:</w:t>
                      </w:r>
                      <w:r w:rsidR="00FC27DB" w:rsidRPr="00624359">
                        <w:rPr>
                          <w:rFonts w:ascii="Segoe UI Semibold" w:eastAsia="Microsoft JhengHei" w:hAnsi="Segoe UI Semibold" w:cs="Segoe UI Semibold"/>
                          <w:color w:val="000000" w:themeColor="text1"/>
                          <w:sz w:val="24"/>
                          <w:szCs w:val="24"/>
                        </w:rPr>
                        <w:t xml:space="preserve"> </w:t>
                      </w:r>
                      <w:sdt>
                        <w:sdtPr>
                          <w:rPr>
                            <w:rFonts w:ascii="Segoe UI Semibold" w:eastAsia="Microsoft JhengHei" w:hAnsi="Segoe UI Semibold" w:cs="Segoe UI Semibold"/>
                            <w:color w:val="000000" w:themeColor="text1"/>
                            <w:sz w:val="24"/>
                            <w:szCs w:val="24"/>
                          </w:rPr>
                          <w:alias w:val="Employer or Law School"/>
                          <w:tag w:val="Employer or Law School"/>
                          <w:id w:val="960153567"/>
                          <w:lock w:val="sdtLocked"/>
                          <w:placeholder>
                            <w:docPart w:val="75E75DF88E164A1A82750B95952C35CB"/>
                          </w:placeholder>
                          <w:showingPlcHdr/>
                          <w:text/>
                        </w:sdtPr>
                        <w:sdtEndPr/>
                        <w:sdtContent>
                          <w:r w:rsidR="00457C45" w:rsidRPr="00624359">
                            <w:rPr>
                              <w:rStyle w:val="PlaceholderText"/>
                              <w:rFonts w:ascii="Segoe UI" w:hAnsi="Segoe UI"/>
                              <w:color w:val="BFBFBF" w:themeColor="background1" w:themeShade="BF"/>
                              <w:sz w:val="24"/>
                              <w:szCs w:val="24"/>
                            </w:rPr>
                            <w:t xml:space="preserve">Click </w:t>
                          </w:r>
                          <w:r w:rsidR="005040D8" w:rsidRPr="00624359">
                            <w:rPr>
                              <w:rStyle w:val="PlaceholderText"/>
                              <w:rFonts w:ascii="Segoe UI" w:hAnsi="Segoe UI"/>
                              <w:color w:val="BFBFBF" w:themeColor="background1" w:themeShade="BF"/>
                              <w:sz w:val="24"/>
                              <w:szCs w:val="24"/>
                            </w:rPr>
                            <w:t>to enter email address</w:t>
                          </w:r>
                        </w:sdtContent>
                      </w:sdt>
                    </w:p>
                    <w:p w14:paraId="53C88F67" w14:textId="1785493C" w:rsidR="00457C45" w:rsidRPr="00624359" w:rsidRDefault="00FC27DB" w:rsidP="00E81B10">
                      <w:pPr>
                        <w:spacing w:after="120" w:line="216" w:lineRule="auto"/>
                        <w:ind w:right="576"/>
                        <w:rPr>
                          <w:rFonts w:ascii="Segoe UI Semibold" w:eastAsia="Microsoft JhengHei" w:hAnsi="Segoe UI Semibold" w:cs="Segoe UI Semibold"/>
                          <w:color w:val="000000" w:themeColor="text1"/>
                          <w:sz w:val="24"/>
                          <w:szCs w:val="24"/>
                        </w:rPr>
                      </w:pPr>
                      <w:r w:rsidRPr="00624359">
                        <w:rPr>
                          <w:rFonts w:ascii="Segoe UI Semibold" w:eastAsia="Microsoft JhengHei" w:hAnsi="Segoe UI Semibold" w:cs="Segoe UI Semibold"/>
                          <w:color w:val="000000" w:themeColor="text1"/>
                          <w:sz w:val="24"/>
                          <w:szCs w:val="24"/>
                        </w:rPr>
                        <w:t xml:space="preserve">Law School Graduation Year or Anticipated Graduation Date: </w:t>
                      </w:r>
                      <w:sdt>
                        <w:sdtPr>
                          <w:rPr>
                            <w:rFonts w:ascii="Segoe UI Semibold" w:eastAsia="Microsoft JhengHei" w:hAnsi="Segoe UI Semibold" w:cs="Segoe UI Semibold"/>
                            <w:color w:val="000000" w:themeColor="text1"/>
                            <w:sz w:val="24"/>
                            <w:szCs w:val="24"/>
                          </w:rPr>
                          <w:alias w:val="Graduation Date"/>
                          <w:tag w:val="Graduation Date"/>
                          <w:id w:val="406497548"/>
                          <w:lock w:val="sdtLocked"/>
                          <w:placeholder>
                            <w:docPart w:val="EA9A56F2B9A943978DFC3B836EAF206A"/>
                          </w:placeholder>
                          <w:showingPlcHdr/>
                          <w:date>
                            <w:dateFormat w:val="MMMM d, yyyy"/>
                            <w:lid w:val="en-US"/>
                            <w:storeMappedDataAs w:val="dateTime"/>
                            <w:calendar w:val="gregorian"/>
                          </w:date>
                        </w:sdtPr>
                        <w:sdtEndPr/>
                        <w:sdtContent>
                          <w:r w:rsidR="00457C45" w:rsidRPr="00624359">
                            <w:rPr>
                              <w:rStyle w:val="PlaceholderText"/>
                              <w:rFonts w:ascii="Segoe UI" w:hAnsi="Segoe UI"/>
                              <w:color w:val="BFBFBF" w:themeColor="background1" w:themeShade="BF"/>
                              <w:sz w:val="24"/>
                              <w:szCs w:val="24"/>
                            </w:rPr>
                            <w:t>Click or tap to enter a date.</w:t>
                          </w:r>
                        </w:sdtContent>
                      </w:sdt>
                    </w:p>
                    <w:p w14:paraId="08D1A496" w14:textId="3262BD7A" w:rsidR="00457C45" w:rsidRPr="00624359" w:rsidRDefault="00FC27DB" w:rsidP="00E81B10">
                      <w:pPr>
                        <w:spacing w:after="120" w:line="216" w:lineRule="auto"/>
                        <w:ind w:right="576"/>
                        <w:rPr>
                          <w:rFonts w:ascii="Segoe UI Semibold" w:eastAsia="Microsoft JhengHei" w:hAnsi="Segoe UI Semibold" w:cs="Segoe UI Semibold"/>
                          <w:color w:val="000000" w:themeColor="text1"/>
                          <w:sz w:val="24"/>
                          <w:szCs w:val="24"/>
                        </w:rPr>
                      </w:pPr>
                      <w:r w:rsidRPr="00624359">
                        <w:rPr>
                          <w:rFonts w:ascii="Segoe UI Semibold" w:eastAsia="Microsoft JhengHei" w:hAnsi="Segoe UI Semibold" w:cs="Segoe UI Semibold"/>
                          <w:color w:val="000000" w:themeColor="text1"/>
                          <w:sz w:val="24"/>
                          <w:szCs w:val="24"/>
                        </w:rPr>
                        <w:t xml:space="preserve">Telephone Number: </w:t>
                      </w:r>
                      <w:sdt>
                        <w:sdtPr>
                          <w:rPr>
                            <w:rFonts w:ascii="Segoe UI Semibold" w:eastAsia="Microsoft JhengHei" w:hAnsi="Segoe UI Semibold" w:cs="Segoe UI Semibold"/>
                            <w:color w:val="000000" w:themeColor="text1"/>
                            <w:sz w:val="24"/>
                            <w:szCs w:val="24"/>
                          </w:rPr>
                          <w:alias w:val="Telephone Number"/>
                          <w:tag w:val="Telephone Number"/>
                          <w:id w:val="-696383693"/>
                          <w:lock w:val="sdtLocked"/>
                          <w:placeholder>
                            <w:docPart w:val="DE7B5ECD953842058C0308318852006A"/>
                          </w:placeholder>
                          <w:showingPlcHdr/>
                          <w:text/>
                        </w:sdtPr>
                        <w:sdtEndPr/>
                        <w:sdtContent>
                          <w:r w:rsidR="005040D8" w:rsidRPr="00624359">
                            <w:rPr>
                              <w:rFonts w:ascii="Segoe UI" w:eastAsia="Microsoft JhengHei" w:hAnsi="Segoe UI" w:cs="Segoe UI"/>
                              <w:color w:val="BFBFBF" w:themeColor="background1" w:themeShade="BF"/>
                              <w:sz w:val="24"/>
                              <w:szCs w:val="24"/>
                            </w:rPr>
                            <w:t>Click to enter phone number</w:t>
                          </w:r>
                        </w:sdtContent>
                      </w:sdt>
                    </w:p>
                    <w:p w14:paraId="386A190B" w14:textId="2DA7A6A2" w:rsidR="00FC27DB" w:rsidRPr="00624359" w:rsidRDefault="00FC27DB" w:rsidP="00E81B10">
                      <w:pPr>
                        <w:spacing w:after="120" w:line="216" w:lineRule="auto"/>
                        <w:ind w:right="576"/>
                        <w:rPr>
                          <w:rFonts w:ascii="Segoe UI Semibold" w:eastAsia="Microsoft JhengHei" w:hAnsi="Segoe UI Semibold" w:cs="Segoe UI Semibold"/>
                          <w:color w:val="000000" w:themeColor="text1"/>
                          <w:sz w:val="24"/>
                          <w:szCs w:val="24"/>
                        </w:rPr>
                      </w:pPr>
                      <w:r w:rsidRPr="00624359">
                        <w:rPr>
                          <w:rFonts w:ascii="Segoe UI Semibold" w:eastAsia="Microsoft JhengHei" w:hAnsi="Segoe UI Semibold" w:cs="Segoe UI Semibold"/>
                          <w:color w:val="000000" w:themeColor="text1"/>
                          <w:sz w:val="24"/>
                          <w:szCs w:val="24"/>
                        </w:rPr>
                        <w:t xml:space="preserve">How You Learned About the Event: </w:t>
                      </w:r>
                      <w:sdt>
                        <w:sdtPr>
                          <w:rPr>
                            <w:rFonts w:ascii="Segoe UI Semibold" w:eastAsia="Microsoft JhengHei" w:hAnsi="Segoe UI Semibold" w:cs="Segoe UI Semibold"/>
                            <w:color w:val="000000" w:themeColor="text1"/>
                            <w:sz w:val="24"/>
                            <w:szCs w:val="24"/>
                          </w:rPr>
                          <w:alias w:val="How you learned about us"/>
                          <w:tag w:val="How you learned about us"/>
                          <w:id w:val="-1430498102"/>
                          <w:lock w:val="sdtLocked"/>
                          <w:placeholder>
                            <w:docPart w:val="E421D2715E7A48498E5906B0B60074DB"/>
                          </w:placeholder>
                          <w:showingPlcHdr/>
                          <w:text/>
                        </w:sdtPr>
                        <w:sdtEndPr/>
                        <w:sdtContent>
                          <w:r w:rsidR="00636205" w:rsidRPr="00624359">
                            <w:rPr>
                              <w:rStyle w:val="PlaceholderText"/>
                              <w:rFonts w:ascii="Segoe UI" w:hAnsi="Segoe UI" w:cs="Segoe UI"/>
                              <w:color w:val="BFBFBF" w:themeColor="background1" w:themeShade="BF"/>
                              <w:sz w:val="24"/>
                              <w:szCs w:val="24"/>
                            </w:rPr>
                            <w:t>Click to list how you learned about the Roadways event</w:t>
                          </w:r>
                        </w:sdtContent>
                      </w:sdt>
                    </w:p>
                    <w:p w14:paraId="75ACDA01" w14:textId="62B298B1" w:rsidR="00FC27DB" w:rsidRPr="00F076C4" w:rsidRDefault="00FC27DB" w:rsidP="00E81B10">
                      <w:pPr>
                        <w:spacing w:after="120" w:line="216" w:lineRule="auto"/>
                        <w:ind w:right="576"/>
                        <w:rPr>
                          <w:rFonts w:ascii="Segoe UI Semibold" w:eastAsia="Microsoft JhengHei" w:hAnsi="Segoe UI Semibold" w:cs="Segoe UI Semibold"/>
                          <w:color w:val="000000" w:themeColor="text1"/>
                          <w:sz w:val="32"/>
                          <w:szCs w:val="32"/>
                        </w:rPr>
                      </w:pPr>
                      <w:r w:rsidRPr="00624359">
                        <w:rPr>
                          <w:rFonts w:ascii="Segoe UI Semibold" w:eastAsia="Microsoft JhengHei" w:hAnsi="Segoe UI Semibold" w:cs="Segoe UI Semibold"/>
                          <w:color w:val="000000" w:themeColor="text1"/>
                          <w:sz w:val="24"/>
                          <w:szCs w:val="24"/>
                        </w:rPr>
                        <w:t>Bar Association or Student Group Affiliations:</w:t>
                      </w:r>
                      <w:r w:rsidRPr="00F076C4">
                        <w:rPr>
                          <w:rFonts w:ascii="Segoe UI Semibold" w:eastAsia="Microsoft JhengHei" w:hAnsi="Segoe UI Semibold" w:cs="Segoe UI Semibold"/>
                          <w:color w:val="000000" w:themeColor="text1"/>
                          <w:sz w:val="32"/>
                          <w:szCs w:val="32"/>
                        </w:rPr>
                        <w:t xml:space="preserve"> </w:t>
                      </w:r>
                      <w:sdt>
                        <w:sdtPr>
                          <w:rPr>
                            <w:rFonts w:ascii="Segoe UI Semibold" w:eastAsia="Microsoft JhengHei" w:hAnsi="Segoe UI Semibold" w:cs="Segoe UI Semibold"/>
                            <w:color w:val="000000" w:themeColor="text1"/>
                            <w:sz w:val="32"/>
                            <w:szCs w:val="32"/>
                          </w:rPr>
                          <w:alias w:val="Affiliations"/>
                          <w:tag w:val="Affiliations"/>
                          <w:id w:val="-1291116098"/>
                          <w:lock w:val="sdtLocked"/>
                          <w:placeholder>
                            <w:docPart w:val="D2E36993515E478B98CD3ABDEEA97E7B"/>
                          </w:placeholder>
                          <w:showingPlcHdr/>
                          <w:text w:multiLine="1"/>
                        </w:sdtPr>
                        <w:sdtEndPr/>
                        <w:sdtContent>
                          <w:r w:rsidR="00457C45" w:rsidRPr="00636205">
                            <w:rPr>
                              <w:rStyle w:val="PlaceholderText"/>
                              <w:rFonts w:ascii="Segoe UI" w:hAnsi="Segoe UI" w:cs="Segoe UI"/>
                              <w:color w:val="BFBFBF" w:themeColor="background1" w:themeShade="BF"/>
                              <w:sz w:val="20"/>
                              <w:szCs w:val="20"/>
                            </w:rPr>
                            <w:t xml:space="preserve">Click or tap here to </w:t>
                          </w:r>
                          <w:r w:rsidR="00636205">
                            <w:rPr>
                              <w:rStyle w:val="PlaceholderText"/>
                              <w:rFonts w:ascii="Segoe UI" w:hAnsi="Segoe UI" w:cs="Segoe UI"/>
                              <w:color w:val="BFBFBF" w:themeColor="background1" w:themeShade="BF"/>
                              <w:sz w:val="20"/>
                              <w:szCs w:val="20"/>
                            </w:rPr>
                            <w:t>list your associations</w:t>
                          </w:r>
                        </w:sdtContent>
                      </w:sdt>
                    </w:p>
                    <w:p w14:paraId="3360C8AE" w14:textId="77777777" w:rsidR="002F037E" w:rsidRDefault="002F037E" w:rsidP="002F037E">
                      <w:pPr>
                        <w:spacing w:after="120" w:line="216" w:lineRule="auto"/>
                        <w:ind w:right="576"/>
                        <w:rPr>
                          <w:rFonts w:ascii="Segoe UI Semibold" w:eastAsia="Microsoft JhengHei" w:hAnsi="Segoe UI Semibold" w:cs="Segoe UI Semibold"/>
                          <w:b/>
                          <w:bCs/>
                          <w:i/>
                          <w:iCs/>
                          <w:color w:val="000000" w:themeColor="text1"/>
                          <w:sz w:val="24"/>
                          <w:szCs w:val="24"/>
                        </w:rPr>
                      </w:pPr>
                    </w:p>
                    <w:p w14:paraId="739BC0FD" w14:textId="76B25B2D" w:rsidR="00457C45" w:rsidRPr="003760A5" w:rsidRDefault="000338DB" w:rsidP="0024713C">
                      <w:pPr>
                        <w:spacing w:after="120" w:line="216" w:lineRule="auto"/>
                        <w:ind w:right="576"/>
                        <w:jc w:val="center"/>
                        <w:rPr>
                          <w:rFonts w:ascii="Segoe UI Semibold" w:eastAsia="Microsoft JhengHei" w:hAnsi="Segoe UI Semibold" w:cs="Segoe UI Semibold"/>
                          <w:b/>
                          <w:bCs/>
                          <w:i/>
                          <w:iCs/>
                          <w:color w:val="000000" w:themeColor="text1"/>
                          <w:sz w:val="24"/>
                          <w:szCs w:val="24"/>
                        </w:rPr>
                      </w:pPr>
                      <w:r w:rsidRPr="003760A5">
                        <w:rPr>
                          <w:rFonts w:ascii="Segoe UI Semibold" w:eastAsia="Microsoft JhengHei" w:hAnsi="Segoe UI Semibold" w:cs="Segoe UI Semibold"/>
                          <w:b/>
                          <w:bCs/>
                          <w:i/>
                          <w:iCs/>
                          <w:color w:val="000000" w:themeColor="text1"/>
                          <w:sz w:val="24"/>
                          <w:szCs w:val="24"/>
                        </w:rPr>
                        <w:t xml:space="preserve">Registrants are asked to </w:t>
                      </w:r>
                      <w:r w:rsidR="00624359">
                        <w:rPr>
                          <w:rFonts w:ascii="Segoe UI Semibold" w:eastAsia="Microsoft JhengHei" w:hAnsi="Segoe UI Semibold" w:cs="Segoe UI Semibold"/>
                          <w:b/>
                          <w:bCs/>
                          <w:i/>
                          <w:iCs/>
                          <w:color w:val="000000" w:themeColor="text1"/>
                          <w:sz w:val="24"/>
                          <w:szCs w:val="24"/>
                        </w:rPr>
                        <w:t>consider submitting</w:t>
                      </w:r>
                      <w:r w:rsidRPr="003760A5">
                        <w:rPr>
                          <w:rFonts w:ascii="Segoe UI Semibold" w:eastAsia="Microsoft JhengHei" w:hAnsi="Segoe UI Semibold" w:cs="Segoe UI Semibold"/>
                          <w:b/>
                          <w:bCs/>
                          <w:i/>
                          <w:iCs/>
                          <w:color w:val="000000" w:themeColor="text1"/>
                          <w:sz w:val="24"/>
                          <w:szCs w:val="24"/>
                        </w:rPr>
                        <w:t xml:space="preserve"> the accompanying </w:t>
                      </w:r>
                      <w:r w:rsidR="003760A5" w:rsidRPr="003760A5">
                        <w:rPr>
                          <w:rFonts w:ascii="Segoe UI Semibold" w:eastAsia="Microsoft JhengHei" w:hAnsi="Segoe UI Semibold" w:cs="Segoe UI Semibold"/>
                          <w:b/>
                          <w:bCs/>
                          <w:i/>
                          <w:iCs/>
                          <w:color w:val="000000" w:themeColor="text1"/>
                          <w:sz w:val="24"/>
                          <w:szCs w:val="24"/>
                        </w:rPr>
                        <w:t xml:space="preserve">voluntary </w:t>
                      </w:r>
                      <w:r w:rsidRPr="003760A5">
                        <w:rPr>
                          <w:rFonts w:ascii="Segoe UI Semibold" w:eastAsia="Microsoft JhengHei" w:hAnsi="Segoe UI Semibold" w:cs="Segoe UI Semibold"/>
                          <w:b/>
                          <w:bCs/>
                          <w:i/>
                          <w:iCs/>
                          <w:color w:val="000000" w:themeColor="text1"/>
                          <w:sz w:val="24"/>
                          <w:szCs w:val="24"/>
                        </w:rPr>
                        <w:t>demographic</w:t>
                      </w:r>
                      <w:r w:rsidR="00194D75" w:rsidRPr="003760A5">
                        <w:rPr>
                          <w:rFonts w:ascii="Segoe UI Semibold" w:eastAsia="Microsoft JhengHei" w:hAnsi="Segoe UI Semibold" w:cs="Segoe UI Semibold"/>
                          <w:b/>
                          <w:bCs/>
                          <w:i/>
                          <w:iCs/>
                          <w:color w:val="000000" w:themeColor="text1"/>
                          <w:sz w:val="24"/>
                          <w:szCs w:val="24"/>
                        </w:rPr>
                        <w:t xml:space="preserve"> data </w:t>
                      </w:r>
                      <w:r w:rsidR="003760A5" w:rsidRPr="003760A5">
                        <w:rPr>
                          <w:rFonts w:ascii="Segoe UI Semibold" w:eastAsia="Microsoft JhengHei" w:hAnsi="Segoe UI Semibold" w:cs="Segoe UI Semibold"/>
                          <w:b/>
                          <w:bCs/>
                          <w:i/>
                          <w:iCs/>
                          <w:color w:val="000000" w:themeColor="text1"/>
                          <w:sz w:val="24"/>
                          <w:szCs w:val="24"/>
                        </w:rPr>
                        <w:t>identification</w:t>
                      </w:r>
                      <w:r w:rsidR="00194D75" w:rsidRPr="003760A5">
                        <w:rPr>
                          <w:rFonts w:ascii="Segoe UI Semibold" w:eastAsia="Microsoft JhengHei" w:hAnsi="Segoe UI Semibold" w:cs="Segoe UI Semibold"/>
                          <w:b/>
                          <w:bCs/>
                          <w:i/>
                          <w:iCs/>
                          <w:color w:val="000000" w:themeColor="text1"/>
                          <w:sz w:val="24"/>
                          <w:szCs w:val="24"/>
                        </w:rPr>
                        <w:t xml:space="preserve"> form</w:t>
                      </w:r>
                      <w:r w:rsidR="00624359">
                        <w:rPr>
                          <w:rFonts w:ascii="Segoe UI Semibold" w:eastAsia="Microsoft JhengHei" w:hAnsi="Segoe UI Semibold" w:cs="Segoe UI Semibold"/>
                          <w:b/>
                          <w:bCs/>
                          <w:i/>
                          <w:iCs/>
                          <w:color w:val="000000" w:themeColor="text1"/>
                          <w:sz w:val="24"/>
                          <w:szCs w:val="24"/>
                        </w:rPr>
                        <w:t xml:space="preserve">, which may also be </w:t>
                      </w:r>
                      <w:r w:rsidR="00194D75" w:rsidRPr="003760A5">
                        <w:rPr>
                          <w:rFonts w:ascii="Segoe UI Semibold" w:eastAsia="Microsoft JhengHei" w:hAnsi="Segoe UI Semibold" w:cs="Segoe UI Semibold"/>
                          <w:b/>
                          <w:bCs/>
                          <w:i/>
                          <w:iCs/>
                          <w:color w:val="000000" w:themeColor="text1"/>
                          <w:sz w:val="24"/>
                          <w:szCs w:val="24"/>
                        </w:rPr>
                        <w:t>return</w:t>
                      </w:r>
                      <w:r w:rsidR="0060689B">
                        <w:rPr>
                          <w:rFonts w:ascii="Segoe UI Semibold" w:eastAsia="Microsoft JhengHei" w:hAnsi="Segoe UI Semibold" w:cs="Segoe UI Semibold"/>
                          <w:b/>
                          <w:bCs/>
                          <w:i/>
                          <w:iCs/>
                          <w:color w:val="000000" w:themeColor="text1"/>
                          <w:sz w:val="24"/>
                          <w:szCs w:val="24"/>
                        </w:rPr>
                        <w:t xml:space="preserve">ed </w:t>
                      </w:r>
                      <w:r w:rsidR="00194D75" w:rsidRPr="003760A5">
                        <w:rPr>
                          <w:rFonts w:ascii="Segoe UI Semibold" w:eastAsia="Microsoft JhengHei" w:hAnsi="Segoe UI Semibold" w:cs="Segoe UI Semibold"/>
                          <w:b/>
                          <w:bCs/>
                          <w:i/>
                          <w:iCs/>
                          <w:color w:val="000000" w:themeColor="text1"/>
                          <w:sz w:val="24"/>
                          <w:szCs w:val="24"/>
                        </w:rPr>
                        <w:t>to the email address</w:t>
                      </w:r>
                      <w:r w:rsidR="00AD5BBB" w:rsidRPr="003760A5">
                        <w:rPr>
                          <w:rFonts w:ascii="Segoe UI Semibold" w:eastAsia="Microsoft JhengHei" w:hAnsi="Segoe UI Semibold" w:cs="Segoe UI Semibold"/>
                          <w:b/>
                          <w:bCs/>
                          <w:i/>
                          <w:iCs/>
                          <w:color w:val="000000" w:themeColor="text1"/>
                          <w:sz w:val="24"/>
                          <w:szCs w:val="24"/>
                        </w:rPr>
                        <w:t xml:space="preserve"> below.</w:t>
                      </w:r>
                    </w:p>
                    <w:p w14:paraId="7F8224EA" w14:textId="77777777" w:rsidR="0060689B" w:rsidRDefault="0060689B" w:rsidP="00293036">
                      <w:pPr>
                        <w:spacing w:after="0" w:line="240" w:lineRule="auto"/>
                        <w:contextualSpacing/>
                        <w:jc w:val="center"/>
                        <w:rPr>
                          <w:rFonts w:ascii="Segoe UI" w:eastAsia="Microsoft JhengHei" w:hAnsi="Segoe UI" w:cs="Segoe UI"/>
                          <w:b/>
                          <w:bCs/>
                          <w:sz w:val="26"/>
                          <w:szCs w:val="26"/>
                        </w:rPr>
                      </w:pPr>
                    </w:p>
                    <w:p w14:paraId="03B94C57" w14:textId="05607DCB" w:rsidR="002F037E" w:rsidRDefault="002F037E" w:rsidP="00293036">
                      <w:pPr>
                        <w:spacing w:after="0" w:line="240" w:lineRule="auto"/>
                        <w:contextualSpacing/>
                        <w:jc w:val="center"/>
                        <w:rPr>
                          <w:rFonts w:ascii="Segoe UI" w:eastAsia="Microsoft JhengHei" w:hAnsi="Segoe UI" w:cs="Segoe UI"/>
                          <w:b/>
                          <w:bCs/>
                          <w:sz w:val="26"/>
                          <w:szCs w:val="26"/>
                        </w:rPr>
                      </w:pPr>
                      <w:r>
                        <w:rPr>
                          <w:rFonts w:ascii="Segoe UI" w:eastAsia="Microsoft JhengHei" w:hAnsi="Segoe UI" w:cs="Segoe UI"/>
                          <w:b/>
                          <w:bCs/>
                          <w:sz w:val="26"/>
                          <w:szCs w:val="26"/>
                        </w:rPr>
                        <w:t xml:space="preserve">For more information or to return completed form(s), please contact </w:t>
                      </w:r>
                      <w:r w:rsidR="004173BF">
                        <w:rPr>
                          <w:rFonts w:ascii="Segoe UI" w:eastAsia="Microsoft JhengHei" w:hAnsi="Segoe UI" w:cs="Segoe UI"/>
                          <w:b/>
                          <w:bCs/>
                          <w:sz w:val="26"/>
                          <w:szCs w:val="26"/>
                        </w:rPr>
                        <w:t xml:space="preserve">the </w:t>
                      </w:r>
                    </w:p>
                    <w:p w14:paraId="34C93A6D" w14:textId="2BF2266F" w:rsidR="007A1377" w:rsidRDefault="004173BF" w:rsidP="00293036">
                      <w:pPr>
                        <w:spacing w:after="0" w:line="240" w:lineRule="auto"/>
                        <w:contextualSpacing/>
                        <w:jc w:val="center"/>
                        <w:rPr>
                          <w:rStyle w:val="Hyperlink"/>
                          <w:rFonts w:ascii="Arial" w:hAnsi="Arial" w:cs="Arial"/>
                          <w:sz w:val="24"/>
                          <w:szCs w:val="24"/>
                        </w:rPr>
                      </w:pPr>
                      <w:r>
                        <w:rPr>
                          <w:rFonts w:ascii="Segoe UI" w:eastAsia="Microsoft JhengHei" w:hAnsi="Segoe UI" w:cs="Segoe UI"/>
                          <w:b/>
                          <w:bCs/>
                          <w:sz w:val="26"/>
                          <w:szCs w:val="26"/>
                        </w:rPr>
                        <w:t>Cleveland, OH planning committee at</w:t>
                      </w:r>
                      <w:r w:rsidR="002F037E">
                        <w:rPr>
                          <w:rFonts w:ascii="Segoe UI" w:eastAsia="Microsoft JhengHei" w:hAnsi="Segoe UI" w:cs="Segoe UI"/>
                          <w:b/>
                          <w:bCs/>
                          <w:sz w:val="26"/>
                          <w:szCs w:val="26"/>
                        </w:rPr>
                        <w:t>:</w:t>
                      </w:r>
                      <w:r>
                        <w:rPr>
                          <w:rFonts w:ascii="Segoe UI" w:eastAsia="Microsoft JhengHei" w:hAnsi="Segoe UI" w:cs="Segoe UI"/>
                          <w:b/>
                          <w:bCs/>
                          <w:sz w:val="26"/>
                          <w:szCs w:val="26"/>
                        </w:rPr>
                        <w:t xml:space="preserve"> </w:t>
                      </w:r>
                      <w:hyperlink r:id="rId9" w:history="1">
                        <w:r w:rsidRPr="007A4E84">
                          <w:rPr>
                            <w:rStyle w:val="Hyperlink"/>
                            <w:rFonts w:ascii="Arial" w:hAnsi="Arial" w:cs="Arial"/>
                            <w:sz w:val="24"/>
                            <w:szCs w:val="24"/>
                          </w:rPr>
                          <w:t>2023RTBCleveland@ohnb.uscourts.gov</w:t>
                        </w:r>
                      </w:hyperlink>
                    </w:p>
                    <w:p w14:paraId="421B424C" w14:textId="77777777" w:rsidR="00D06701" w:rsidRPr="004173BF" w:rsidRDefault="00D06701" w:rsidP="00293036">
                      <w:pPr>
                        <w:spacing w:after="0" w:line="240" w:lineRule="auto"/>
                        <w:contextualSpacing/>
                        <w:jc w:val="center"/>
                        <w:rPr>
                          <w:rFonts w:ascii="Segoe UI" w:eastAsia="Microsoft JhengHei" w:hAnsi="Segoe UI" w:cs="Segoe UI"/>
                          <w:b/>
                          <w:bCs/>
                          <w:sz w:val="26"/>
                          <w:szCs w:val="26"/>
                        </w:rPr>
                      </w:pPr>
                    </w:p>
                  </w:txbxContent>
                </v:textbox>
              </v:shape>
            </w:pict>
          </mc:Fallback>
        </mc:AlternateContent>
      </w:r>
      <w:r w:rsidR="00D06701">
        <w:rPr>
          <w:noProof/>
        </w:rPr>
        <w:drawing>
          <wp:inline distT="0" distB="0" distL="0" distR="0" wp14:anchorId="5AAFCCF9" wp14:editId="3BD4E134">
            <wp:extent cx="7772400" cy="16821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72400" cy="1682115"/>
                    </a:xfrm>
                    <a:prstGeom prst="rect">
                      <a:avLst/>
                    </a:prstGeom>
                    <a:noFill/>
                    <a:ln>
                      <a:noFill/>
                    </a:ln>
                  </pic:spPr>
                </pic:pic>
              </a:graphicData>
            </a:graphic>
          </wp:inline>
        </w:drawing>
      </w:r>
      <w:r>
        <w:rPr>
          <w:noProof/>
        </w:rPr>
        <w:drawing>
          <wp:anchor distT="0" distB="0" distL="114300" distR="114300" simplePos="0" relativeHeight="251660288" behindDoc="1" locked="0" layoutInCell="1" allowOverlap="1" wp14:anchorId="6152BE43" wp14:editId="791B20FE">
            <wp:simplePos x="0" y="0"/>
            <wp:positionH relativeFrom="column">
              <wp:posOffset>0</wp:posOffset>
            </wp:positionH>
            <wp:positionV relativeFrom="paragraph">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sectPr w:rsidR="00F36BDB" w:rsidRPr="00F36BDB" w:rsidSect="00F36BDB">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Ebrima">
    <w:panose1 w:val="02000000000000000000"/>
    <w:charset w:val="00"/>
    <w:family w:val="auto"/>
    <w:pitch w:val="variable"/>
    <w:sig w:usb0="A000005F" w:usb1="02000041" w:usb2="00000800" w:usb3="00000000" w:csb0="00000093" w:csb1="00000000"/>
  </w:font>
  <w:font w:name="Microsoft Sans Serif">
    <w:panose1 w:val="020B0604020202020204"/>
    <w:charset w:val="00"/>
    <w:family w:val="swiss"/>
    <w:pitch w:val="variable"/>
    <w:sig w:usb0="E5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63FB4"/>
    <w:multiLevelType w:val="hybridMultilevel"/>
    <w:tmpl w:val="5F74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C0D48"/>
    <w:multiLevelType w:val="hybridMultilevel"/>
    <w:tmpl w:val="7B88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731690">
    <w:abstractNumId w:val="1"/>
  </w:num>
  <w:num w:numId="2" w16cid:durableId="812869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OwtDSxMLUwMzKzMLZU0lEKTi0uzszPAykwrQUAFTLg5iwAAAA="/>
  </w:docVars>
  <w:rsids>
    <w:rsidRoot w:val="00F36BDB"/>
    <w:rsid w:val="00007F56"/>
    <w:rsid w:val="000338DB"/>
    <w:rsid w:val="000B3A19"/>
    <w:rsid w:val="000E7666"/>
    <w:rsid w:val="001034D1"/>
    <w:rsid w:val="00126670"/>
    <w:rsid w:val="00127264"/>
    <w:rsid w:val="0016096A"/>
    <w:rsid w:val="00194D75"/>
    <w:rsid w:val="001B2ADC"/>
    <w:rsid w:val="001C7D9C"/>
    <w:rsid w:val="001D7F87"/>
    <w:rsid w:val="00226DFA"/>
    <w:rsid w:val="0024713C"/>
    <w:rsid w:val="002553EC"/>
    <w:rsid w:val="00293036"/>
    <w:rsid w:val="00294825"/>
    <w:rsid w:val="002C747F"/>
    <w:rsid w:val="002D14F8"/>
    <w:rsid w:val="002E3A43"/>
    <w:rsid w:val="002E7909"/>
    <w:rsid w:val="002F037E"/>
    <w:rsid w:val="00317253"/>
    <w:rsid w:val="0032526E"/>
    <w:rsid w:val="003760A5"/>
    <w:rsid w:val="003D2066"/>
    <w:rsid w:val="003D3DD1"/>
    <w:rsid w:val="003F4067"/>
    <w:rsid w:val="00413900"/>
    <w:rsid w:val="004173BF"/>
    <w:rsid w:val="004343E3"/>
    <w:rsid w:val="0043509B"/>
    <w:rsid w:val="00444B69"/>
    <w:rsid w:val="00457C45"/>
    <w:rsid w:val="004867D9"/>
    <w:rsid w:val="004968BD"/>
    <w:rsid w:val="004B1BF2"/>
    <w:rsid w:val="004F74E3"/>
    <w:rsid w:val="005040D8"/>
    <w:rsid w:val="0054086F"/>
    <w:rsid w:val="005B530A"/>
    <w:rsid w:val="0060689B"/>
    <w:rsid w:val="006142D8"/>
    <w:rsid w:val="00624359"/>
    <w:rsid w:val="00636205"/>
    <w:rsid w:val="00644C85"/>
    <w:rsid w:val="00665C2E"/>
    <w:rsid w:val="00681A73"/>
    <w:rsid w:val="00694EE8"/>
    <w:rsid w:val="006A281F"/>
    <w:rsid w:val="006A40FA"/>
    <w:rsid w:val="006D0679"/>
    <w:rsid w:val="006D7BEB"/>
    <w:rsid w:val="006E0F99"/>
    <w:rsid w:val="006F5FBD"/>
    <w:rsid w:val="00714862"/>
    <w:rsid w:val="00724EE3"/>
    <w:rsid w:val="00786B28"/>
    <w:rsid w:val="00793F06"/>
    <w:rsid w:val="007A1377"/>
    <w:rsid w:val="007B49FB"/>
    <w:rsid w:val="008605EE"/>
    <w:rsid w:val="0087566E"/>
    <w:rsid w:val="008877D0"/>
    <w:rsid w:val="008F7845"/>
    <w:rsid w:val="00965558"/>
    <w:rsid w:val="00973CEF"/>
    <w:rsid w:val="009C0AAB"/>
    <w:rsid w:val="009D67E0"/>
    <w:rsid w:val="00A606C7"/>
    <w:rsid w:val="00A72A95"/>
    <w:rsid w:val="00A87E96"/>
    <w:rsid w:val="00AD5BBB"/>
    <w:rsid w:val="00B059A4"/>
    <w:rsid w:val="00B63815"/>
    <w:rsid w:val="00B750D7"/>
    <w:rsid w:val="00C10402"/>
    <w:rsid w:val="00C66721"/>
    <w:rsid w:val="00C84097"/>
    <w:rsid w:val="00C84F19"/>
    <w:rsid w:val="00D06701"/>
    <w:rsid w:val="00D127CA"/>
    <w:rsid w:val="00D44373"/>
    <w:rsid w:val="00D50373"/>
    <w:rsid w:val="00D5446C"/>
    <w:rsid w:val="00D77C51"/>
    <w:rsid w:val="00D92ED8"/>
    <w:rsid w:val="00D93FB8"/>
    <w:rsid w:val="00DB3F72"/>
    <w:rsid w:val="00DC5EAC"/>
    <w:rsid w:val="00DD3CEC"/>
    <w:rsid w:val="00DD69EC"/>
    <w:rsid w:val="00DE16FA"/>
    <w:rsid w:val="00DF53EC"/>
    <w:rsid w:val="00E2369D"/>
    <w:rsid w:val="00E448B9"/>
    <w:rsid w:val="00E5551F"/>
    <w:rsid w:val="00E81B10"/>
    <w:rsid w:val="00F06BC1"/>
    <w:rsid w:val="00F076C4"/>
    <w:rsid w:val="00F20EF3"/>
    <w:rsid w:val="00F36BDB"/>
    <w:rsid w:val="00F61D4D"/>
    <w:rsid w:val="00F83B52"/>
    <w:rsid w:val="00F959E2"/>
    <w:rsid w:val="00FC0FCF"/>
    <w:rsid w:val="00FC27DB"/>
    <w:rsid w:val="00FC365B"/>
    <w:rsid w:val="00FD3ABF"/>
    <w:rsid w:val="00FF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6EAC"/>
  <w15:chartTrackingRefBased/>
  <w15:docId w15:val="{CD04733F-1846-4155-B9A0-71C71C6A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6C7"/>
    <w:rPr>
      <w:color w:val="808080"/>
    </w:rPr>
  </w:style>
  <w:style w:type="character" w:customStyle="1" w:styleId="Style1">
    <w:name w:val="Style1"/>
    <w:basedOn w:val="DefaultParagraphFont"/>
    <w:uiPriority w:val="1"/>
    <w:rsid w:val="00DD69EC"/>
    <w:rPr>
      <w:rFonts w:ascii="Microsoft JhengHei" w:eastAsia="Microsoft JhengHei" w:hAnsi="Microsoft JhengHei"/>
      <w:b/>
      <w:color w:val="0070C0"/>
      <w:sz w:val="32"/>
    </w:rPr>
  </w:style>
  <w:style w:type="character" w:customStyle="1" w:styleId="Style2">
    <w:name w:val="Style2"/>
    <w:basedOn w:val="DefaultParagraphFont"/>
    <w:uiPriority w:val="1"/>
    <w:rsid w:val="00714862"/>
    <w:rPr>
      <w:rFonts w:ascii="Ebrima" w:hAnsi="Ebrima"/>
      <w:b w:val="0"/>
      <w:color w:val="000000" w:themeColor="text1"/>
      <w:spacing w:val="0"/>
      <w:w w:val="100"/>
      <w:position w:val="0"/>
      <w:sz w:val="40"/>
      <w:u w:val="none"/>
    </w:rPr>
  </w:style>
  <w:style w:type="paragraph" w:styleId="ListParagraph">
    <w:name w:val="List Paragraph"/>
    <w:basedOn w:val="Normal"/>
    <w:uiPriority w:val="34"/>
    <w:qFormat/>
    <w:rsid w:val="005B530A"/>
    <w:pPr>
      <w:ind w:left="720"/>
      <w:contextualSpacing/>
    </w:pPr>
  </w:style>
  <w:style w:type="table" w:styleId="TableGrid">
    <w:name w:val="Table Grid"/>
    <w:basedOn w:val="TableNormal"/>
    <w:uiPriority w:val="39"/>
    <w:rsid w:val="0061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9303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3036"/>
    <w:rPr>
      <w:rFonts w:eastAsiaTheme="minorEastAsia"/>
      <w:color w:val="5A5A5A" w:themeColor="text1" w:themeTint="A5"/>
      <w:spacing w:val="15"/>
    </w:rPr>
  </w:style>
  <w:style w:type="character" w:styleId="Hyperlink">
    <w:name w:val="Hyperlink"/>
    <w:basedOn w:val="DefaultParagraphFont"/>
    <w:uiPriority w:val="99"/>
    <w:unhideWhenUsed/>
    <w:rsid w:val="004173BF"/>
    <w:rPr>
      <w:color w:val="0563C1"/>
      <w:u w:val="single"/>
    </w:rPr>
  </w:style>
  <w:style w:type="character" w:styleId="UnresolvedMention">
    <w:name w:val="Unresolved Mention"/>
    <w:basedOn w:val="DefaultParagraphFont"/>
    <w:uiPriority w:val="99"/>
    <w:semiHidden/>
    <w:unhideWhenUsed/>
    <w:rsid w:val="004173BF"/>
    <w:rPr>
      <w:color w:val="605E5C"/>
      <w:shd w:val="clear" w:color="auto" w:fill="E1DFDD"/>
    </w:rPr>
  </w:style>
  <w:style w:type="paragraph" w:styleId="Revision">
    <w:name w:val="Revision"/>
    <w:hidden/>
    <w:uiPriority w:val="99"/>
    <w:semiHidden/>
    <w:rsid w:val="003F40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754062">
      <w:bodyDiv w:val="1"/>
      <w:marLeft w:val="0"/>
      <w:marRight w:val="0"/>
      <w:marTop w:val="0"/>
      <w:marBottom w:val="0"/>
      <w:divBdr>
        <w:top w:val="none" w:sz="0" w:space="0" w:color="auto"/>
        <w:left w:val="none" w:sz="0" w:space="0" w:color="auto"/>
        <w:bottom w:val="none" w:sz="0" w:space="0" w:color="auto"/>
        <w:right w:val="none" w:sz="0" w:space="0" w:color="auto"/>
      </w:divBdr>
    </w:div>
    <w:div w:id="1646810562">
      <w:bodyDiv w:val="1"/>
      <w:marLeft w:val="0"/>
      <w:marRight w:val="0"/>
      <w:marTop w:val="0"/>
      <w:marBottom w:val="0"/>
      <w:divBdr>
        <w:top w:val="none" w:sz="0" w:space="0" w:color="auto"/>
        <w:left w:val="none" w:sz="0" w:space="0" w:color="auto"/>
        <w:bottom w:val="none" w:sz="0" w:space="0" w:color="auto"/>
        <w:right w:val="none" w:sz="0" w:space="0" w:color="auto"/>
      </w:divBdr>
    </w:div>
    <w:div w:id="170131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3rtbcleveland@ohnb.uscourts.go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mailto:2023RTBCleveland@ohnb.uscourts.g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023rtbcleveland@ohnb.uscourts.gov"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2023RTBCleveland@ohnb.uscourts.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6E7D8D41B747D79A9DB32DF3EF63A3"/>
        <w:category>
          <w:name w:val="General"/>
          <w:gallery w:val="placeholder"/>
        </w:category>
        <w:types>
          <w:type w:val="bbPlcHdr"/>
        </w:types>
        <w:behaviors>
          <w:behavior w:val="content"/>
        </w:behaviors>
        <w:guid w:val="{E2CC9F40-DA17-4D4A-B5A5-32DE6A573C12}"/>
      </w:docPartPr>
      <w:docPartBody>
        <w:p w:rsidR="00B606DC" w:rsidRDefault="00E44EE4" w:rsidP="00E44EE4">
          <w:pPr>
            <w:pStyle w:val="F36E7D8D41B747D79A9DB32DF3EF63A33"/>
          </w:pPr>
          <w:r w:rsidRPr="005040D8">
            <w:rPr>
              <w:rFonts w:ascii="Segoe UI" w:eastAsia="Microsoft JhengHei" w:hAnsi="Segoe UI" w:cs="Segoe UI Semibold"/>
              <w:color w:val="BFBFBF" w:themeColor="background1" w:themeShade="BF"/>
              <w:sz w:val="20"/>
              <w:szCs w:val="24"/>
            </w:rPr>
            <w:t>Click to enter First Name, Middle Initial, Last Name</w:t>
          </w:r>
        </w:p>
      </w:docPartBody>
    </w:docPart>
    <w:docPart>
      <w:docPartPr>
        <w:name w:val="08449237FDB4485F8904D7637B91A43F"/>
        <w:category>
          <w:name w:val="General"/>
          <w:gallery w:val="placeholder"/>
        </w:category>
        <w:types>
          <w:type w:val="bbPlcHdr"/>
        </w:types>
        <w:behaviors>
          <w:behavior w:val="content"/>
        </w:behaviors>
        <w:guid w:val="{872367A4-0B27-445B-A262-351AD30D70B1}"/>
      </w:docPartPr>
      <w:docPartBody>
        <w:p w:rsidR="00B606DC" w:rsidRDefault="00E44EE4" w:rsidP="00E44EE4">
          <w:pPr>
            <w:pStyle w:val="08449237FDB4485F8904D7637B91A43F3"/>
          </w:pPr>
          <w:r w:rsidRPr="005040D8">
            <w:rPr>
              <w:rFonts w:ascii="Segoe UI" w:eastAsia="Microsoft JhengHei" w:hAnsi="Segoe UI" w:cs="Segoe UI Semibold"/>
              <w:color w:val="BFBFBF" w:themeColor="background1" w:themeShade="BF"/>
              <w:sz w:val="20"/>
              <w:szCs w:val="24"/>
            </w:rPr>
            <w:t>Click to enter email address</w:t>
          </w:r>
        </w:p>
      </w:docPartBody>
    </w:docPart>
    <w:docPart>
      <w:docPartPr>
        <w:name w:val="75E75DF88E164A1A82750B95952C35CB"/>
        <w:category>
          <w:name w:val="General"/>
          <w:gallery w:val="placeholder"/>
        </w:category>
        <w:types>
          <w:type w:val="bbPlcHdr"/>
        </w:types>
        <w:behaviors>
          <w:behavior w:val="content"/>
        </w:behaviors>
        <w:guid w:val="{21A54508-35DC-4823-BF0C-354248C41C55}"/>
      </w:docPartPr>
      <w:docPartBody>
        <w:p w:rsidR="00B606DC" w:rsidRDefault="00E44EE4" w:rsidP="00E44EE4">
          <w:pPr>
            <w:pStyle w:val="75E75DF88E164A1A82750B95952C35CB3"/>
          </w:pPr>
          <w:r w:rsidRPr="005040D8">
            <w:rPr>
              <w:rStyle w:val="PlaceholderText"/>
              <w:rFonts w:ascii="Segoe UI" w:hAnsi="Segoe UI"/>
              <w:color w:val="BFBFBF" w:themeColor="background1" w:themeShade="BF"/>
              <w:sz w:val="20"/>
              <w:szCs w:val="24"/>
            </w:rPr>
            <w:t>Click to enter email address</w:t>
          </w:r>
        </w:p>
      </w:docPartBody>
    </w:docPart>
    <w:docPart>
      <w:docPartPr>
        <w:name w:val="EA9A56F2B9A943978DFC3B836EAF206A"/>
        <w:category>
          <w:name w:val="General"/>
          <w:gallery w:val="placeholder"/>
        </w:category>
        <w:types>
          <w:type w:val="bbPlcHdr"/>
        </w:types>
        <w:behaviors>
          <w:behavior w:val="content"/>
        </w:behaviors>
        <w:guid w:val="{C87981D8-4F16-410A-8186-EF8A1C292245}"/>
      </w:docPartPr>
      <w:docPartBody>
        <w:p w:rsidR="00B606DC" w:rsidRDefault="00E44EE4" w:rsidP="00E44EE4">
          <w:pPr>
            <w:pStyle w:val="EA9A56F2B9A943978DFC3B836EAF206A3"/>
          </w:pPr>
          <w:r w:rsidRPr="00636205">
            <w:rPr>
              <w:rStyle w:val="PlaceholderText"/>
              <w:rFonts w:ascii="Segoe UI" w:hAnsi="Segoe UI"/>
              <w:color w:val="BFBFBF" w:themeColor="background1" w:themeShade="BF"/>
              <w:sz w:val="20"/>
              <w:szCs w:val="24"/>
            </w:rPr>
            <w:t>Click or tap to enter a date.</w:t>
          </w:r>
        </w:p>
      </w:docPartBody>
    </w:docPart>
    <w:docPart>
      <w:docPartPr>
        <w:name w:val="DE7B5ECD953842058C0308318852006A"/>
        <w:category>
          <w:name w:val="General"/>
          <w:gallery w:val="placeholder"/>
        </w:category>
        <w:types>
          <w:type w:val="bbPlcHdr"/>
        </w:types>
        <w:behaviors>
          <w:behavior w:val="content"/>
        </w:behaviors>
        <w:guid w:val="{32855033-FE66-4694-A42F-22F2CF46FB4C}"/>
      </w:docPartPr>
      <w:docPartBody>
        <w:p w:rsidR="00B606DC" w:rsidRDefault="00E44EE4" w:rsidP="00E44EE4">
          <w:pPr>
            <w:pStyle w:val="DE7B5ECD953842058C0308318852006A3"/>
          </w:pPr>
          <w:r>
            <w:rPr>
              <w:rFonts w:ascii="Segoe UI" w:eastAsia="Microsoft JhengHei" w:hAnsi="Segoe UI" w:cs="Segoe UI"/>
              <w:color w:val="BFBFBF" w:themeColor="background1" w:themeShade="BF"/>
              <w:sz w:val="20"/>
              <w:szCs w:val="20"/>
            </w:rPr>
            <w:t>Click to enter phone number</w:t>
          </w:r>
        </w:p>
      </w:docPartBody>
    </w:docPart>
    <w:docPart>
      <w:docPartPr>
        <w:name w:val="E421D2715E7A48498E5906B0B60074DB"/>
        <w:category>
          <w:name w:val="General"/>
          <w:gallery w:val="placeholder"/>
        </w:category>
        <w:types>
          <w:type w:val="bbPlcHdr"/>
        </w:types>
        <w:behaviors>
          <w:behavior w:val="content"/>
        </w:behaviors>
        <w:guid w:val="{E9572A62-4DEE-475B-9D26-96120BF09413}"/>
      </w:docPartPr>
      <w:docPartBody>
        <w:p w:rsidR="00B606DC" w:rsidRDefault="00E44EE4" w:rsidP="00E44EE4">
          <w:pPr>
            <w:pStyle w:val="E421D2715E7A48498E5906B0B60074DB3"/>
          </w:pPr>
          <w:r>
            <w:rPr>
              <w:rStyle w:val="PlaceholderText"/>
              <w:rFonts w:ascii="Segoe UI" w:hAnsi="Segoe UI" w:cs="Segoe UI"/>
              <w:color w:val="BFBFBF" w:themeColor="background1" w:themeShade="BF"/>
              <w:sz w:val="20"/>
              <w:szCs w:val="20"/>
            </w:rPr>
            <w:t>Click to list how you learned about the Roadways event</w:t>
          </w:r>
        </w:p>
      </w:docPartBody>
    </w:docPart>
    <w:docPart>
      <w:docPartPr>
        <w:name w:val="D2E36993515E478B98CD3ABDEEA97E7B"/>
        <w:category>
          <w:name w:val="General"/>
          <w:gallery w:val="placeholder"/>
        </w:category>
        <w:types>
          <w:type w:val="bbPlcHdr"/>
        </w:types>
        <w:behaviors>
          <w:behavior w:val="content"/>
        </w:behaviors>
        <w:guid w:val="{94245FD0-15C8-4821-9EF4-0E7C922BF2B9}"/>
      </w:docPartPr>
      <w:docPartBody>
        <w:p w:rsidR="00B606DC" w:rsidRDefault="00E44EE4" w:rsidP="00E44EE4">
          <w:pPr>
            <w:pStyle w:val="D2E36993515E478B98CD3ABDEEA97E7B3"/>
          </w:pPr>
          <w:r w:rsidRPr="00636205">
            <w:rPr>
              <w:rStyle w:val="PlaceholderText"/>
              <w:rFonts w:ascii="Segoe UI" w:hAnsi="Segoe UI" w:cs="Segoe UI"/>
              <w:color w:val="BFBFBF" w:themeColor="background1" w:themeShade="BF"/>
              <w:sz w:val="20"/>
              <w:szCs w:val="20"/>
            </w:rPr>
            <w:t xml:space="preserve">Click or tap here to </w:t>
          </w:r>
          <w:r>
            <w:rPr>
              <w:rStyle w:val="PlaceholderText"/>
              <w:rFonts w:ascii="Segoe UI" w:hAnsi="Segoe UI" w:cs="Segoe UI"/>
              <w:color w:val="BFBFBF" w:themeColor="background1" w:themeShade="BF"/>
              <w:sz w:val="20"/>
              <w:szCs w:val="20"/>
            </w:rPr>
            <w:t>list your associations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Ebrima">
    <w:panose1 w:val="02000000000000000000"/>
    <w:charset w:val="00"/>
    <w:family w:val="auto"/>
    <w:pitch w:val="variable"/>
    <w:sig w:usb0="A000005F" w:usb1="02000041" w:usb2="00000800" w:usb3="00000000" w:csb0="00000093" w:csb1="00000000"/>
  </w:font>
  <w:font w:name="Microsoft Sans Serif">
    <w:panose1 w:val="020B0604020202020204"/>
    <w:charset w:val="00"/>
    <w:family w:val="swiss"/>
    <w:pitch w:val="variable"/>
    <w:sig w:usb0="E5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EE4"/>
    <w:rsid w:val="008428CB"/>
    <w:rsid w:val="0096683C"/>
    <w:rsid w:val="00B606DC"/>
    <w:rsid w:val="00DC71D2"/>
    <w:rsid w:val="00E4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EE4"/>
    <w:rPr>
      <w:color w:val="808080"/>
    </w:rPr>
  </w:style>
  <w:style w:type="paragraph" w:customStyle="1" w:styleId="F36E7D8D41B747D79A9DB32DF3EF63A33">
    <w:name w:val="F36E7D8D41B747D79A9DB32DF3EF63A33"/>
    <w:rsid w:val="00E44EE4"/>
    <w:rPr>
      <w:rFonts w:eastAsiaTheme="minorHAnsi"/>
    </w:rPr>
  </w:style>
  <w:style w:type="paragraph" w:customStyle="1" w:styleId="08449237FDB4485F8904D7637B91A43F3">
    <w:name w:val="08449237FDB4485F8904D7637B91A43F3"/>
    <w:rsid w:val="00E44EE4"/>
    <w:rPr>
      <w:rFonts w:eastAsiaTheme="minorHAnsi"/>
    </w:rPr>
  </w:style>
  <w:style w:type="paragraph" w:customStyle="1" w:styleId="75E75DF88E164A1A82750B95952C35CB3">
    <w:name w:val="75E75DF88E164A1A82750B95952C35CB3"/>
    <w:rsid w:val="00E44EE4"/>
    <w:rPr>
      <w:rFonts w:eastAsiaTheme="minorHAnsi"/>
    </w:rPr>
  </w:style>
  <w:style w:type="paragraph" w:customStyle="1" w:styleId="EA9A56F2B9A943978DFC3B836EAF206A3">
    <w:name w:val="EA9A56F2B9A943978DFC3B836EAF206A3"/>
    <w:rsid w:val="00E44EE4"/>
    <w:rPr>
      <w:rFonts w:eastAsiaTheme="minorHAnsi"/>
    </w:rPr>
  </w:style>
  <w:style w:type="paragraph" w:customStyle="1" w:styleId="DE7B5ECD953842058C0308318852006A3">
    <w:name w:val="DE7B5ECD953842058C0308318852006A3"/>
    <w:rsid w:val="00E44EE4"/>
    <w:rPr>
      <w:rFonts w:eastAsiaTheme="minorHAnsi"/>
    </w:rPr>
  </w:style>
  <w:style w:type="paragraph" w:customStyle="1" w:styleId="E421D2715E7A48498E5906B0B60074DB3">
    <w:name w:val="E421D2715E7A48498E5906B0B60074DB3"/>
    <w:rsid w:val="00E44EE4"/>
    <w:rPr>
      <w:rFonts w:eastAsiaTheme="minorHAnsi"/>
    </w:rPr>
  </w:style>
  <w:style w:type="paragraph" w:customStyle="1" w:styleId="D2E36993515E478B98CD3ABDEEA97E7B3">
    <w:name w:val="D2E36993515E478B98CD3ABDEEA97E7B3"/>
    <w:rsid w:val="00E44EE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0B173-64B7-46D1-AEBC-0E462D9A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Roadways to the federal bench</vt:lpstr>
    </vt:vector>
  </TitlesOfParts>
  <Manager>Daniel Isaacs-Smith</Manager>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Roadways to the federal bench</dc:title>
  <dc:subject>Live Broadcast</dc:subject>
  <dc:creator>Linda Stanton</dc:creator>
  <cp:keywords>roadways;live broadcast;save the date;federal bench</cp:keywords>
  <dc:description/>
  <cp:lastModifiedBy>Tiiara N. A. Patton</cp:lastModifiedBy>
  <cp:revision>2</cp:revision>
  <dcterms:created xsi:type="dcterms:W3CDTF">2023-02-22T16:13:00Z</dcterms:created>
  <dcterms:modified xsi:type="dcterms:W3CDTF">2023-02-22T16:13:00Z</dcterms:modified>
</cp:coreProperties>
</file>