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E25" w:rsidRDefault="00871E25">
      <w:pPr>
        <w:jc w:val="center"/>
        <w:rPr>
          <w:rFonts w:ascii="Baskerville Old Face" w:hAnsi="Baskerville Old Face" w:cs="Baskerville Old Face"/>
        </w:rPr>
      </w:pPr>
      <w:bookmarkStart w:id="0" w:name="_GoBack"/>
      <w:bookmarkEnd w:id="0"/>
      <w:r>
        <w:rPr>
          <w:rFonts w:ascii="Baskerville Old Face" w:hAnsi="Baskerville Old Face" w:cs="Baskerville Old Face"/>
        </w:rPr>
        <w:t>UNITED STATES BANKRUPTCY COURT</w:t>
      </w:r>
    </w:p>
    <w:p w:rsidR="00871E25" w:rsidRDefault="00871E25">
      <w:pPr>
        <w:jc w:val="center"/>
        <w:rPr>
          <w:rFonts w:ascii="Baskerville Old Face" w:hAnsi="Baskerville Old Face" w:cs="Baskerville Old Face"/>
        </w:rPr>
      </w:pPr>
      <w:r>
        <w:rPr>
          <w:rFonts w:ascii="Baskerville Old Face" w:hAnsi="Baskerville Old Face" w:cs="Baskerville Old Face"/>
        </w:rPr>
        <w:t>FOR THE NORTHERN DISTRICT OF OHIO</w:t>
      </w:r>
    </w:p>
    <w:p w:rsidR="00871E25" w:rsidRDefault="00871E25">
      <w:pPr>
        <w:rPr>
          <w:rFonts w:ascii="Baskerville Old Face" w:hAnsi="Baskerville Old Face" w:cs="Baskerville Old Face"/>
        </w:rPr>
      </w:pPr>
    </w:p>
    <w:p w:rsidR="00871E25" w:rsidRDefault="00871E25">
      <w:pPr>
        <w:tabs>
          <w:tab w:val="center" w:pos="4680"/>
        </w:tabs>
        <w:rPr>
          <w:rFonts w:ascii="Baskerville Old Face" w:hAnsi="Baskerville Old Face" w:cs="Baskerville Old Face"/>
        </w:rPr>
      </w:pPr>
      <w:r>
        <w:rPr>
          <w:rFonts w:ascii="Baskerville Old Face" w:hAnsi="Baskerville Old Face" w:cs="Baskerville Old Face"/>
        </w:rPr>
        <w:t>In re:</w:t>
      </w:r>
      <w:r>
        <w:rPr>
          <w:rFonts w:ascii="Baskerville Old Face" w:hAnsi="Baskerville Old Face" w:cs="Baskerville Old Face"/>
        </w:rPr>
        <w:tab/>
        <w:t>)</w:t>
      </w:r>
      <w:r>
        <w:rPr>
          <w:rFonts w:ascii="Baskerville Old Face" w:hAnsi="Baskerville Old Face" w:cs="Baskerville Old Face"/>
        </w:rPr>
        <w:tab/>
        <w:t>Case No. &lt;00-00000&gt;</w:t>
      </w:r>
    </w:p>
    <w:p w:rsidR="00871E25" w:rsidRDefault="00871E25">
      <w:pPr>
        <w:tabs>
          <w:tab w:val="center" w:pos="4680"/>
        </w:tabs>
        <w:ind w:left="5040" w:hanging="5040"/>
        <w:rPr>
          <w:rFonts w:ascii="Baskerville Old Face" w:hAnsi="Baskerville Old Face" w:cs="Baskerville Old Face"/>
        </w:rPr>
      </w:pPr>
      <w:r>
        <w:rPr>
          <w:rFonts w:ascii="Baskerville Old Face" w:hAnsi="Baskerville Old Face" w:cs="Baskerville Old Face"/>
        </w:rPr>
        <w:tab/>
        <w:t>)</w:t>
      </w:r>
      <w:r>
        <w:rPr>
          <w:rFonts w:ascii="Baskerville Old Face" w:hAnsi="Baskerville Old Face" w:cs="Baskerville Old Face"/>
        </w:rPr>
        <w:tab/>
      </w:r>
    </w:p>
    <w:p w:rsidR="00871E25" w:rsidRDefault="00871E25">
      <w:pPr>
        <w:tabs>
          <w:tab w:val="center" w:pos="4680"/>
        </w:tabs>
        <w:ind w:left="5040" w:hanging="5040"/>
        <w:rPr>
          <w:rFonts w:ascii="Baskerville Old Face" w:hAnsi="Baskerville Old Face" w:cs="Baskerville Old Face"/>
        </w:rPr>
      </w:pPr>
      <w:r>
        <w:rPr>
          <w:rFonts w:ascii="Baskerville Old Face" w:hAnsi="Baskerville Old Face" w:cs="Baskerville Old Face"/>
        </w:rPr>
        <w:t>[NAME OF DEBTOR(S)],</w:t>
      </w:r>
      <w:r>
        <w:rPr>
          <w:rFonts w:ascii="Baskerville Old Face" w:hAnsi="Baskerville Old Face" w:cs="Baskerville Old Face"/>
        </w:rPr>
        <w:tab/>
        <w:t>)</w:t>
      </w:r>
      <w:r>
        <w:rPr>
          <w:rFonts w:ascii="Baskerville Old Face" w:hAnsi="Baskerville Old Face" w:cs="Baskerville Old Face"/>
        </w:rPr>
        <w:tab/>
        <w:t xml:space="preserve">Chapter &lt;13&gt; &lt;11&gt; </w:t>
      </w:r>
    </w:p>
    <w:p w:rsidR="00871E25" w:rsidRDefault="00871E25">
      <w:pPr>
        <w:tabs>
          <w:tab w:val="center" w:pos="4680"/>
        </w:tabs>
        <w:ind w:left="5040" w:hanging="5040"/>
        <w:rPr>
          <w:rFonts w:ascii="Baskerville Old Face" w:hAnsi="Baskerville Old Face" w:cs="Baskerville Old Face"/>
        </w:rPr>
      </w:pPr>
      <w:r>
        <w:rPr>
          <w:rFonts w:ascii="Baskerville Old Face" w:hAnsi="Baskerville Old Face" w:cs="Baskerville Old Face"/>
        </w:rPr>
        <w:tab/>
        <w:t>)</w:t>
      </w:r>
      <w:r>
        <w:rPr>
          <w:rFonts w:ascii="Baskerville Old Face" w:hAnsi="Baskerville Old Face" w:cs="Baskerville Old Face"/>
        </w:rPr>
        <w:tab/>
      </w:r>
    </w:p>
    <w:p w:rsidR="00871E25" w:rsidRDefault="00871E25">
      <w:pPr>
        <w:tabs>
          <w:tab w:val="center" w:pos="4680"/>
        </w:tabs>
        <w:ind w:left="5040" w:hanging="2880"/>
        <w:rPr>
          <w:rFonts w:ascii="Baskerville Old Face" w:hAnsi="Baskerville Old Face" w:cs="Baskerville Old Face"/>
        </w:rPr>
      </w:pPr>
      <w:r>
        <w:rPr>
          <w:rFonts w:ascii="Baskerville Old Face" w:hAnsi="Baskerville Old Face" w:cs="Baskerville Old Face"/>
        </w:rPr>
        <w:t>Debtor(s).</w:t>
      </w:r>
      <w:r>
        <w:rPr>
          <w:rFonts w:ascii="Baskerville Old Face" w:hAnsi="Baskerville Old Face" w:cs="Baskerville Old Face"/>
        </w:rPr>
        <w:tab/>
        <w:t>)</w:t>
      </w:r>
      <w:r>
        <w:rPr>
          <w:rFonts w:ascii="Baskerville Old Face" w:hAnsi="Baskerville Old Face" w:cs="Baskerville Old Face"/>
        </w:rPr>
        <w:tab/>
        <w:t>Judge &lt;</w:t>
      </w:r>
      <w:r>
        <w:rPr>
          <w:rFonts w:ascii="Baskerville Old Face" w:hAnsi="Baskerville Old Face" w:cs="Baskerville Old Face"/>
          <w:u w:val="single"/>
        </w:rPr>
        <w:t xml:space="preserve">                </w:t>
      </w:r>
      <w:r>
        <w:rPr>
          <w:rFonts w:ascii="Baskerville Old Face" w:hAnsi="Baskerville Old Face" w:cs="Baskerville Old Face"/>
        </w:rPr>
        <w:t>&gt;</w:t>
      </w:r>
    </w:p>
    <w:p w:rsidR="00871E25" w:rsidRDefault="00871E25">
      <w:pPr>
        <w:tabs>
          <w:tab w:val="center" w:pos="4680"/>
        </w:tabs>
        <w:ind w:left="5040" w:hanging="5040"/>
        <w:rPr>
          <w:rFonts w:ascii="Baskerville Old Face" w:hAnsi="Baskerville Old Face" w:cs="Baskerville Old Face"/>
        </w:rPr>
      </w:pPr>
      <w:r>
        <w:rPr>
          <w:rFonts w:ascii="Baskerville Old Face" w:hAnsi="Baskerville Old Face" w:cs="Baskerville Old Face"/>
        </w:rPr>
        <w:tab/>
        <w:t>)</w:t>
      </w:r>
      <w:r>
        <w:rPr>
          <w:rFonts w:ascii="Baskerville Old Face" w:hAnsi="Baskerville Old Face" w:cs="Baskerville Old Face"/>
        </w:rPr>
        <w:tab/>
      </w:r>
    </w:p>
    <w:p w:rsidR="00871E25" w:rsidRDefault="00871E25">
      <w:pPr>
        <w:tabs>
          <w:tab w:val="center" w:pos="4680"/>
        </w:tabs>
        <w:ind w:left="5040" w:hanging="5040"/>
        <w:rPr>
          <w:rFonts w:ascii="Baskerville Old Face" w:hAnsi="Baskerville Old Face" w:cs="Baskerville Old Face"/>
        </w:rPr>
      </w:pPr>
      <w:r>
        <w:rPr>
          <w:rFonts w:ascii="Baskerville Old Face" w:hAnsi="Baskerville Old Face" w:cs="Baskerville Old Face"/>
        </w:rPr>
        <w:tab/>
        <w:t>)</w:t>
      </w:r>
      <w:r>
        <w:rPr>
          <w:rFonts w:ascii="Baskerville Old Face" w:hAnsi="Baskerville Old Face" w:cs="Baskerville Old Face"/>
        </w:rPr>
        <w:tab/>
      </w:r>
      <w:r>
        <w:rPr>
          <w:rFonts w:ascii="Baskerville Old Face" w:hAnsi="Baskerville Old Face" w:cs="Baskerville Old Face"/>
          <w:u w:val="single"/>
        </w:rPr>
        <w:t>MOTION OF &lt;MOVANT&gt; FOR</w:t>
      </w:r>
    </w:p>
    <w:p w:rsidR="00871E25" w:rsidRDefault="00871E25">
      <w:pPr>
        <w:tabs>
          <w:tab w:val="center" w:pos="4680"/>
        </w:tabs>
        <w:ind w:left="5040" w:hanging="5040"/>
        <w:rPr>
          <w:rFonts w:ascii="Baskerville Old Face" w:hAnsi="Baskerville Old Face" w:cs="Baskerville Old Face"/>
        </w:rPr>
      </w:pPr>
      <w:r>
        <w:rPr>
          <w:rFonts w:ascii="Baskerville Old Face" w:hAnsi="Baskerville Old Face" w:cs="Baskerville Old Face"/>
        </w:rPr>
        <w:tab/>
        <w:t>)</w:t>
      </w:r>
      <w:r>
        <w:rPr>
          <w:rFonts w:ascii="Baskerville Old Face" w:hAnsi="Baskerville Old Face" w:cs="Baskerville Old Face"/>
        </w:rPr>
        <w:tab/>
      </w:r>
      <w:r>
        <w:rPr>
          <w:rFonts w:ascii="Baskerville Old Face" w:hAnsi="Baskerville Old Face" w:cs="Baskerville Old Face"/>
          <w:u w:val="single"/>
        </w:rPr>
        <w:t>RELIEF FROM STAY</w:t>
      </w:r>
    </w:p>
    <w:p w:rsidR="00871E25" w:rsidRDefault="00871E25">
      <w:pPr>
        <w:tabs>
          <w:tab w:val="center" w:pos="4680"/>
        </w:tabs>
        <w:rPr>
          <w:rFonts w:ascii="Baskerville Old Face" w:hAnsi="Baskerville Old Face" w:cs="Baskerville Old Face"/>
        </w:rPr>
      </w:pPr>
      <w:r>
        <w:rPr>
          <w:rFonts w:ascii="Baskerville Old Face" w:hAnsi="Baskerville Old Face" w:cs="Baskerville Old Face"/>
        </w:rPr>
        <w:tab/>
        <w:t>)</w:t>
      </w:r>
    </w:p>
    <w:p w:rsidR="00871E25" w:rsidRDefault="00871E25">
      <w:pPr>
        <w:tabs>
          <w:tab w:val="center" w:pos="4680"/>
        </w:tabs>
        <w:ind w:left="5040" w:hanging="5040"/>
        <w:rPr>
          <w:rFonts w:ascii="Baskerville Old Face" w:hAnsi="Baskerville Old Face" w:cs="Baskerville Old Face"/>
        </w:rPr>
      </w:pPr>
      <w:r>
        <w:rPr>
          <w:rFonts w:ascii="Baskerville Old Face" w:hAnsi="Baskerville Old Face" w:cs="Baskerville Old Face"/>
        </w:rPr>
        <w:tab/>
        <w:t>)</w:t>
      </w:r>
      <w:r>
        <w:rPr>
          <w:rFonts w:ascii="Baskerville Old Face" w:hAnsi="Baskerville Old Face" w:cs="Baskerville Old Face"/>
        </w:rPr>
        <w:tab/>
        <w:t>&lt;ADDRESS OF REAL PROPERTY OR</w:t>
      </w:r>
    </w:p>
    <w:p w:rsidR="00871E25" w:rsidRDefault="00871E25">
      <w:pPr>
        <w:tabs>
          <w:tab w:val="center" w:pos="4680"/>
        </w:tabs>
        <w:ind w:left="5040" w:hanging="5040"/>
        <w:rPr>
          <w:rFonts w:ascii="Baskerville Old Face" w:hAnsi="Baskerville Old Face" w:cs="Baskerville Old Face"/>
        </w:rPr>
      </w:pPr>
      <w:r>
        <w:rPr>
          <w:rFonts w:ascii="Baskerville Old Face" w:hAnsi="Baskerville Old Face" w:cs="Baskerville Old Face"/>
        </w:rPr>
        <w:tab/>
        <w:t>)</w:t>
      </w:r>
      <w:r>
        <w:rPr>
          <w:rFonts w:ascii="Baskerville Old Face" w:hAnsi="Baskerville Old Face" w:cs="Baskerville Old Face"/>
        </w:rPr>
        <w:tab/>
        <w:t>DESCRIPTION OF PERSONAL</w:t>
      </w:r>
    </w:p>
    <w:p w:rsidR="00871E25" w:rsidRDefault="00871E25">
      <w:pPr>
        <w:tabs>
          <w:tab w:val="center" w:pos="4680"/>
        </w:tabs>
        <w:ind w:left="5040" w:hanging="5040"/>
        <w:rPr>
          <w:rFonts w:ascii="Baskerville Old Face" w:hAnsi="Baskerville Old Face" w:cs="Baskerville Old Face"/>
        </w:rPr>
      </w:pPr>
      <w:r>
        <w:rPr>
          <w:rFonts w:ascii="Baskerville Old Face" w:hAnsi="Baskerville Old Face" w:cs="Baskerville Old Face"/>
        </w:rPr>
        <w:tab/>
        <w:t>)</w:t>
      </w:r>
      <w:r>
        <w:rPr>
          <w:rFonts w:ascii="Baskerville Old Face" w:hAnsi="Baskerville Old Face" w:cs="Baskerville Old Face"/>
        </w:rPr>
        <w:tab/>
        <w:t>PROPERTY&gt;</w:t>
      </w:r>
    </w:p>
    <w:p w:rsidR="00871E25" w:rsidRDefault="00871E25">
      <w:pPr>
        <w:rPr>
          <w:rFonts w:ascii="Baskerville Old Face" w:hAnsi="Baskerville Old Face" w:cs="Baskerville Old Face"/>
        </w:rPr>
      </w:pPr>
    </w:p>
    <w:p w:rsidR="00871E25" w:rsidRDefault="00871E25">
      <w:pPr>
        <w:spacing w:line="480" w:lineRule="auto"/>
        <w:ind w:firstLine="720"/>
        <w:rPr>
          <w:rFonts w:ascii="Baskerville Old Face" w:hAnsi="Baskerville Old Face" w:cs="Baskerville Old Face"/>
        </w:rPr>
      </w:pPr>
      <w:r>
        <w:rPr>
          <w:rFonts w:ascii="Baskerville Old Face" w:hAnsi="Baskerville Old Face" w:cs="Baskerville Old Face"/>
        </w:rPr>
        <w:t>&lt;MOVANT&gt; (the “Movant”) moves this Court, under Bankruptcy Code §§ 361, 362, and 363,</w:t>
      </w:r>
      <w:r>
        <w:rPr>
          <w:rFonts w:ascii="Baskerville Old Face" w:hAnsi="Baskerville Old Face" w:cs="Baskerville Old Face"/>
          <w:b/>
          <w:bCs/>
        </w:rPr>
        <w:t xml:space="preserve"> </w:t>
      </w:r>
      <w:r>
        <w:rPr>
          <w:rFonts w:ascii="Baskerville Old Face" w:hAnsi="Baskerville Old Face" w:cs="Baskerville Old Face"/>
        </w:rPr>
        <w:t xml:space="preserve">and other sections of Title 11 of the United States Code, under Federal Rule of Bankruptcy Procedure 4001, and under </w:t>
      </w:r>
      <w:hyperlink r:id="rId7" w:anchor="4001-1" w:history="1">
        <w:r w:rsidRPr="0090726E">
          <w:rPr>
            <w:rStyle w:val="Hyperlink"/>
            <w:rFonts w:ascii="Baskerville Old Face" w:hAnsi="Baskerville Old Face" w:cs="Baskerville Old Face"/>
          </w:rPr>
          <w:t>Local Bankruptcy Rule 4001-1</w:t>
        </w:r>
      </w:hyperlink>
      <w:r>
        <w:rPr>
          <w:rFonts w:ascii="Baskerville Old Face" w:hAnsi="Baskerville Old Face" w:cs="Baskerville Old Face"/>
        </w:rPr>
        <w:t xml:space="preserve"> for an order conditioning, modifying or dissolving the automatic stay imposed by Bankruptcy Code § 362. </w:t>
      </w:r>
    </w:p>
    <w:p w:rsidR="00871E25" w:rsidRDefault="00871E25">
      <w:pPr>
        <w:tabs>
          <w:tab w:val="center" w:pos="4680"/>
        </w:tabs>
        <w:spacing w:line="480" w:lineRule="auto"/>
        <w:rPr>
          <w:rFonts w:ascii="Baskerville Old Face" w:hAnsi="Baskerville Old Face" w:cs="Baskerville Old Face"/>
        </w:rPr>
      </w:pPr>
      <w:r>
        <w:rPr>
          <w:rFonts w:ascii="Baskerville Old Face" w:hAnsi="Baskerville Old Face" w:cs="Baskerville Old Face"/>
        </w:rPr>
        <w:tab/>
      </w:r>
      <w:r>
        <w:rPr>
          <w:rFonts w:ascii="Baskerville Old Face" w:hAnsi="Baskerville Old Face" w:cs="Baskerville Old Face"/>
          <w:u w:val="single"/>
        </w:rPr>
        <w:t>MEMORANDUM IN SUPPORT</w:t>
      </w:r>
    </w:p>
    <w:p w:rsidR="00871E25" w:rsidRDefault="00871E25">
      <w:pPr>
        <w:spacing w:line="480" w:lineRule="auto"/>
        <w:ind w:firstLine="720"/>
        <w:rPr>
          <w:rFonts w:ascii="Baskerville Old Face" w:hAnsi="Baskerville Old Face" w:cs="Baskerville Old Face"/>
        </w:rPr>
      </w:pPr>
      <w:r>
        <w:rPr>
          <w:rFonts w:ascii="Baskerville Old Face" w:hAnsi="Baskerville Old Face" w:cs="Baskerville Old Face"/>
        </w:rPr>
        <w:t>1.</w:t>
      </w:r>
      <w:r>
        <w:rPr>
          <w:rFonts w:ascii="Baskerville Old Face" w:hAnsi="Baskerville Old Face" w:cs="Baskerville Old Face"/>
        </w:rPr>
        <w:tab/>
        <w:t>The Court has jurisdiction over this matter under 28 U.S.C. §§ 157 and 1334.  This is a core proceeding under 28 U.S.C. § 157(b)(2).  The venue of this case and this motion is proper under 28 U.S.C. §§ 1408 and 1409.</w:t>
      </w:r>
    </w:p>
    <w:p w:rsidR="00871E25" w:rsidRDefault="00871E25">
      <w:pPr>
        <w:spacing w:line="480" w:lineRule="auto"/>
        <w:ind w:firstLine="720"/>
        <w:rPr>
          <w:rFonts w:ascii="Baskerville Old Face" w:hAnsi="Baskerville Old Face" w:cs="Baskerville Old Face"/>
        </w:rPr>
      </w:pPr>
      <w:r>
        <w:rPr>
          <w:rFonts w:ascii="Baskerville Old Face" w:hAnsi="Baskerville Old Face" w:cs="Baskerville Old Face"/>
        </w:rPr>
        <w:t>2.</w:t>
      </w:r>
      <w:r>
        <w:rPr>
          <w:rFonts w:ascii="Baskerville Old Face" w:hAnsi="Baskerville Old Face" w:cs="Baskerville Old Face"/>
        </w:rPr>
        <w:tab/>
        <w:t>On &lt;DATE&gt;, the &lt; DEBTOR(S) AND/OR OTHER PERSON(S), STATE NAME(S) IF APPLICABLE&gt; obtained a loan from &lt;LENDER NAME&gt; in the amount of &lt;AMOUNT&gt;.  Such loan was evidenced by a &lt;PROMISSORY NOTE&gt; &lt;OTHER&gt; dated &lt;DATE&gt; (the “Note”), a copy of which is attached as Exhibit A.</w:t>
      </w:r>
    </w:p>
    <w:p w:rsidR="00871E25" w:rsidRDefault="00871E25">
      <w:pPr>
        <w:spacing w:line="480" w:lineRule="auto"/>
        <w:ind w:firstLine="720"/>
        <w:rPr>
          <w:rFonts w:ascii="Baskerville Old Face" w:hAnsi="Baskerville Old Face" w:cs="Baskerville Old Face"/>
        </w:rPr>
        <w:sectPr w:rsidR="00871E25" w:rsidSect="005861D9">
          <w:type w:val="continuous"/>
          <w:pgSz w:w="12240" w:h="15840"/>
          <w:pgMar w:top="1440" w:right="1440" w:bottom="1440" w:left="1440" w:header="1440" w:footer="1440" w:gutter="0"/>
          <w:cols w:space="720"/>
          <w:noEndnote/>
        </w:sectPr>
      </w:pPr>
    </w:p>
    <w:p w:rsidR="00871E25" w:rsidRDefault="00871E25">
      <w:pPr>
        <w:spacing w:line="480" w:lineRule="auto"/>
        <w:ind w:firstLine="720"/>
        <w:rPr>
          <w:rFonts w:ascii="Baskerville Old Face" w:hAnsi="Baskerville Old Face" w:cs="Baskerville Old Face"/>
        </w:rPr>
      </w:pPr>
      <w:r>
        <w:rPr>
          <w:rFonts w:ascii="Baskerville Old Face" w:hAnsi="Baskerville Old Face" w:cs="Baskerville Old Face"/>
        </w:rPr>
        <w:t>3.</w:t>
      </w:r>
      <w:r>
        <w:rPr>
          <w:rFonts w:ascii="Baskerville Old Face" w:hAnsi="Baskerville Old Face" w:cs="Baskerville Old Face"/>
        </w:rPr>
        <w:tab/>
        <w:t xml:space="preserve">To secure payment of the Note and performance of the other terms contained in it, the &lt;DEBTOR(S) AND/OR OTHER PERSON(S), STATE NAME(S) IF APPLICABLE&gt; executed a Security Agreement in favor of &lt;STATE NAME&gt; dated &lt;DATE&gt; (the “Security Agreement”).  The Security Agreement granted a lien on the &lt;DESCRIBE REAL AND/OR </w:t>
      </w:r>
      <w:r>
        <w:rPr>
          <w:rFonts w:ascii="Baskerville Old Face" w:hAnsi="Baskerville Old Face" w:cs="Baskerville Old Face"/>
        </w:rPr>
        <w:lastRenderedPageBreak/>
        <w:t>PERSONAL PROPERTY, INCLUDE ADDRESS IF REAL ESTATE&gt; owned by &lt;NAME OF DEBTOR(S) AND/OR OTHER PERSON(S), STATE NAME(S) IF APPLICABLE&gt; (the “Collateral”).  The Collateral is more fully described in the Security Agreement (check one):</w:t>
      </w:r>
    </w:p>
    <w:p w:rsidR="00871E25" w:rsidRDefault="00871E25" w:rsidP="00835040">
      <w:pPr>
        <w:pStyle w:val="Level1"/>
        <w:numPr>
          <w:ilvl w:val="0"/>
          <w:numId w:val="1"/>
        </w:numPr>
        <w:tabs>
          <w:tab w:val="left" w:pos="-1440"/>
        </w:tabs>
        <w:spacing w:line="480" w:lineRule="auto"/>
        <w:rPr>
          <w:rFonts w:ascii="Baskerville Old Face" w:hAnsi="Baskerville Old Face" w:cs="Baskerville Old Face"/>
        </w:rPr>
      </w:pPr>
      <w:r>
        <w:rPr>
          <w:rFonts w:ascii="Baskerville Old Face" w:hAnsi="Baskerville Old Face" w:cs="Baskerville Old Face"/>
        </w:rPr>
        <w:t xml:space="preserve">attached as Exhibit B; </w:t>
      </w:r>
    </w:p>
    <w:p w:rsidR="00871E25" w:rsidRDefault="00871E25">
      <w:pPr>
        <w:spacing w:line="480" w:lineRule="auto"/>
        <w:ind w:firstLine="2160"/>
        <w:rPr>
          <w:rFonts w:ascii="Baskerville Old Face" w:hAnsi="Baskerville Old Face" w:cs="Baskerville Old Face"/>
        </w:rPr>
      </w:pPr>
      <w:r>
        <w:rPr>
          <w:rFonts w:ascii="Baskerville Old Face" w:hAnsi="Baskerville Old Face" w:cs="Baskerville Old Face"/>
        </w:rPr>
        <w:t>OR</w:t>
      </w:r>
    </w:p>
    <w:p w:rsidR="00871E25" w:rsidRDefault="00871E25" w:rsidP="00835040">
      <w:pPr>
        <w:pStyle w:val="Level1"/>
        <w:numPr>
          <w:ilvl w:val="0"/>
          <w:numId w:val="1"/>
        </w:numPr>
        <w:tabs>
          <w:tab w:val="left" w:pos="-1440"/>
        </w:tabs>
        <w:spacing w:line="480" w:lineRule="auto"/>
        <w:rPr>
          <w:rFonts w:ascii="Baskerville Old Face" w:hAnsi="Baskerville Old Face" w:cs="Baskerville Old Face"/>
        </w:rPr>
      </w:pPr>
      <w:r>
        <w:rPr>
          <w:rFonts w:ascii="Baskerville Old Face" w:hAnsi="Baskerville Old Face" w:cs="Baskerville Old Face"/>
        </w:rPr>
        <w:t>contained in the Note, attached as Exhibit A.</w:t>
      </w:r>
    </w:p>
    <w:p w:rsidR="00871E25" w:rsidRDefault="00871E25">
      <w:pPr>
        <w:spacing w:line="480" w:lineRule="auto"/>
        <w:ind w:firstLine="720"/>
        <w:rPr>
          <w:rFonts w:ascii="Baskerville Old Face" w:hAnsi="Baskerville Old Face" w:cs="Baskerville Old Face"/>
        </w:rPr>
      </w:pPr>
      <w:r>
        <w:rPr>
          <w:rFonts w:ascii="Baskerville Old Face" w:hAnsi="Baskerville Old Face" w:cs="Baskerville Old Face"/>
        </w:rPr>
        <w:t>4.</w:t>
      </w:r>
      <w:r>
        <w:rPr>
          <w:rFonts w:ascii="Baskerville Old Face" w:hAnsi="Baskerville Old Face" w:cs="Baskerville Old Face"/>
        </w:rPr>
        <w:tab/>
        <w:t>The lien created by the Security Agreement was duly perfected by:</w:t>
      </w:r>
    </w:p>
    <w:p w:rsidR="00871E25" w:rsidRDefault="00871E25" w:rsidP="00835040">
      <w:pPr>
        <w:pStyle w:val="Level1"/>
        <w:numPr>
          <w:ilvl w:val="0"/>
          <w:numId w:val="1"/>
        </w:numPr>
        <w:tabs>
          <w:tab w:val="left" w:pos="-1440"/>
        </w:tabs>
        <w:rPr>
          <w:rFonts w:ascii="Baskerville Old Face" w:hAnsi="Baskerville Old Face" w:cs="Baskerville Old Face"/>
        </w:rPr>
      </w:pPr>
      <w:r>
        <w:rPr>
          <w:rFonts w:ascii="Baskerville Old Face" w:hAnsi="Baskerville Old Face" w:cs="Baskerville Old Face"/>
        </w:rPr>
        <w:t>Filing of the Security Agreement in the office of the &lt;COUNTY&gt; County Recorder on &lt;DATE&gt;.</w:t>
      </w:r>
    </w:p>
    <w:p w:rsidR="00871E25" w:rsidRDefault="00871E25">
      <w:pPr>
        <w:ind w:firstLine="1440"/>
        <w:rPr>
          <w:rFonts w:ascii="Baskerville Old Face" w:hAnsi="Baskerville Old Face" w:cs="Baskerville Old Face"/>
        </w:rPr>
      </w:pPr>
    </w:p>
    <w:p w:rsidR="00871E25" w:rsidRPr="003B0B37" w:rsidRDefault="00871E25" w:rsidP="003B0B37">
      <w:pPr>
        <w:pStyle w:val="Level1"/>
        <w:numPr>
          <w:ilvl w:val="0"/>
          <w:numId w:val="1"/>
        </w:numPr>
        <w:tabs>
          <w:tab w:val="left" w:pos="-1440"/>
        </w:tabs>
        <w:rPr>
          <w:rFonts w:ascii="Baskerville Old Face" w:hAnsi="Baskerville Old Face" w:cs="Baskerville Old Face"/>
        </w:rPr>
      </w:pPr>
      <w:r>
        <w:rPr>
          <w:rFonts w:ascii="Baskerville Old Face" w:hAnsi="Baskerville Old Face" w:cs="Baskerville Old Face"/>
        </w:rPr>
        <w:t xml:space="preserve">Filing of the UCC-1 Financing Statement in the office of </w:t>
      </w:r>
      <w:r>
        <w:rPr>
          <w:rFonts w:ascii="Baskerville Old Face" w:hAnsi="Baskerville Old Face" w:cs="Baskerville Old Face"/>
          <w:u w:val="single"/>
        </w:rPr>
        <w:t xml:space="preserve">                            </w:t>
      </w:r>
    </w:p>
    <w:p w:rsidR="00871E25" w:rsidRDefault="00871E25">
      <w:pPr>
        <w:ind w:firstLine="2160"/>
        <w:rPr>
          <w:rFonts w:ascii="Baskerville Old Face" w:hAnsi="Baskerville Old Face" w:cs="Baskerville Old Face"/>
        </w:rPr>
      </w:pPr>
      <w:r>
        <w:rPr>
          <w:rFonts w:ascii="Baskerville Old Face" w:hAnsi="Baskerville Old Face" w:cs="Baskerville Old Face"/>
          <w:u w:val="single"/>
        </w:rPr>
        <w:t xml:space="preserve">                                                  </w:t>
      </w:r>
      <w:r>
        <w:rPr>
          <w:rFonts w:ascii="Baskerville Old Face" w:hAnsi="Baskerville Old Face" w:cs="Baskerville Old Face"/>
        </w:rPr>
        <w:t>on &lt;DATE&gt;.</w:t>
      </w:r>
    </w:p>
    <w:p w:rsidR="00871E25" w:rsidRDefault="00871E25">
      <w:pPr>
        <w:rPr>
          <w:rFonts w:ascii="Baskerville Old Face" w:hAnsi="Baskerville Old Face" w:cs="Baskerville Old Face"/>
        </w:rPr>
      </w:pPr>
    </w:p>
    <w:p w:rsidR="00871E25" w:rsidRDefault="00871E25" w:rsidP="00835040">
      <w:pPr>
        <w:pStyle w:val="Level1"/>
        <w:numPr>
          <w:ilvl w:val="0"/>
          <w:numId w:val="1"/>
        </w:numPr>
        <w:tabs>
          <w:tab w:val="left" w:pos="-1440"/>
        </w:tabs>
        <w:spacing w:line="480" w:lineRule="auto"/>
        <w:rPr>
          <w:rFonts w:ascii="Baskerville Old Face" w:hAnsi="Baskerville Old Face" w:cs="Baskerville Old Face"/>
        </w:rPr>
      </w:pPr>
      <w:r>
        <w:rPr>
          <w:rFonts w:ascii="Baskerville Old Face" w:hAnsi="Baskerville Old Face" w:cs="Baskerville Old Face"/>
        </w:rPr>
        <w:t xml:space="preserve">Notation of the lien on the Certificate of Title. </w:t>
      </w:r>
    </w:p>
    <w:p w:rsidR="00871E25" w:rsidRDefault="00871E25" w:rsidP="00835040">
      <w:pPr>
        <w:pStyle w:val="Level1"/>
        <w:numPr>
          <w:ilvl w:val="0"/>
          <w:numId w:val="1"/>
        </w:numPr>
        <w:tabs>
          <w:tab w:val="left" w:pos="-1440"/>
        </w:tabs>
        <w:spacing w:line="480" w:lineRule="auto"/>
        <w:rPr>
          <w:rFonts w:ascii="Baskerville Old Face" w:hAnsi="Baskerville Old Face" w:cs="Baskerville Old Face"/>
        </w:rPr>
      </w:pPr>
      <w:r>
        <w:rPr>
          <w:rFonts w:ascii="Baskerville Old Face" w:hAnsi="Baskerville Old Face" w:cs="Baskerville Old Face"/>
        </w:rPr>
        <w:t>Other (state with particularity)</w:t>
      </w:r>
      <w:r>
        <w:rPr>
          <w:rFonts w:ascii="Baskerville Old Face" w:hAnsi="Baskerville Old Face" w:cs="Baskerville Old Face"/>
          <w:u w:val="single"/>
        </w:rPr>
        <w:t xml:space="preserve">                                                      </w:t>
      </w:r>
    </w:p>
    <w:p w:rsidR="00871E25" w:rsidRDefault="00871E25">
      <w:pPr>
        <w:spacing w:line="480" w:lineRule="auto"/>
        <w:rPr>
          <w:rFonts w:ascii="Baskerville Old Face" w:hAnsi="Baskerville Old Face" w:cs="Baskerville Old Face"/>
        </w:rPr>
      </w:pPr>
      <w:r>
        <w:rPr>
          <w:rFonts w:ascii="Baskerville Old Face" w:hAnsi="Baskerville Old Face" w:cs="Baskerville Old Face"/>
        </w:rPr>
        <w:t>A</w:t>
      </w:r>
      <w:r>
        <w:rPr>
          <w:rFonts w:ascii="Baskerville Old Face" w:hAnsi="Baskerville Old Face" w:cs="Baskerville Old Face"/>
          <w:i/>
          <w:iCs/>
        </w:rPr>
        <w:t xml:space="preserve"> </w:t>
      </w:r>
      <w:r>
        <w:rPr>
          <w:rFonts w:ascii="Baskerville Old Face" w:hAnsi="Baskerville Old Face" w:cs="Baskerville Old Face"/>
        </w:rPr>
        <w:t>copy of the recorded Security Agreement, UCC-1 Financing Statement, Certificate of Title or other document, as applicable, is attached as Exhibit &lt;</w:t>
      </w:r>
      <w:r>
        <w:rPr>
          <w:rFonts w:ascii="Baskerville Old Face" w:hAnsi="Baskerville Old Face" w:cs="Baskerville Old Face"/>
          <w:u w:val="single"/>
        </w:rPr>
        <w:t xml:space="preserve">     </w:t>
      </w:r>
      <w:r>
        <w:rPr>
          <w:rFonts w:ascii="Baskerville Old Face" w:hAnsi="Baskerville Old Face" w:cs="Baskerville Old Face"/>
        </w:rPr>
        <w:t>&gt;.  Based on &lt;STATE SOURCE OF INFORMATION&gt;, the lien is the &lt;1st, 2nd, 3rd, etc.&gt; lien on the Collateral.</w:t>
      </w:r>
    </w:p>
    <w:p w:rsidR="00871E25" w:rsidRDefault="00871E25">
      <w:pPr>
        <w:tabs>
          <w:tab w:val="left" w:pos="-1440"/>
        </w:tabs>
        <w:spacing w:line="480" w:lineRule="auto"/>
        <w:ind w:left="1440" w:hanging="720"/>
        <w:rPr>
          <w:rFonts w:ascii="Baskerville Old Face" w:hAnsi="Baskerville Old Face" w:cs="Baskerville Old Face"/>
        </w:rPr>
      </w:pPr>
      <w:r>
        <w:rPr>
          <w:rFonts w:ascii="Baskerville Old Face" w:hAnsi="Baskerville Old Face" w:cs="Baskerville Old Face"/>
        </w:rPr>
        <w:t xml:space="preserve">5.   </w:t>
      </w:r>
      <w:r>
        <w:rPr>
          <w:rFonts w:ascii="Baskerville Old Face" w:hAnsi="Baskerville Old Face" w:cs="Baskerville Old Face"/>
        </w:rPr>
        <w:tab/>
        <w:t xml:space="preserve">The entity in possession of the original Note as of the date of this motion, is </w:t>
      </w:r>
    </w:p>
    <w:p w:rsidR="00871E25" w:rsidRDefault="00871E25">
      <w:pPr>
        <w:spacing w:line="480" w:lineRule="auto"/>
        <w:rPr>
          <w:rFonts w:ascii="Baskerville Old Face" w:hAnsi="Baskerville Old Face" w:cs="Baskerville Old Face"/>
        </w:rPr>
      </w:pPr>
      <w:r>
        <w:rPr>
          <w:rFonts w:ascii="Baskerville Old Face" w:hAnsi="Baskerville Old Face" w:cs="Baskerville Old Face"/>
        </w:rPr>
        <w:t>&lt;NAME AND ADDRESS OF PERSON OR ENTITY IN POSSESSION OF ORIGINAL NOTE&gt;.</w:t>
      </w:r>
    </w:p>
    <w:p w:rsidR="00871E25" w:rsidRDefault="00871E25">
      <w:pPr>
        <w:tabs>
          <w:tab w:val="left" w:pos="-1440"/>
        </w:tabs>
        <w:spacing w:line="480" w:lineRule="auto"/>
        <w:ind w:left="1440" w:hanging="720"/>
        <w:rPr>
          <w:rFonts w:ascii="Baskerville Old Face" w:hAnsi="Baskerville Old Face" w:cs="Baskerville Old Face"/>
        </w:rPr>
      </w:pPr>
      <w:r>
        <w:rPr>
          <w:rFonts w:ascii="Baskerville Old Face" w:hAnsi="Baskerville Old Face" w:cs="Baskerville Old Face"/>
        </w:rPr>
        <w:t>6.</w:t>
      </w:r>
      <w:r>
        <w:rPr>
          <w:rFonts w:ascii="Baskerville Old Face" w:hAnsi="Baskerville Old Face" w:cs="Baskerville Old Face"/>
        </w:rPr>
        <w:tab/>
        <w:t>The entity servicing the loan is:  &lt;the Movant, OR NAME OF SERVICER, OR</w:t>
      </w:r>
    </w:p>
    <w:p w:rsidR="00871E25" w:rsidRDefault="00871E25">
      <w:pPr>
        <w:spacing w:line="480" w:lineRule="auto"/>
        <w:rPr>
          <w:rFonts w:ascii="Baskerville Old Face" w:hAnsi="Baskerville Old Face" w:cs="Baskerville Old Face"/>
        </w:rPr>
      </w:pPr>
      <w:r>
        <w:rPr>
          <w:rFonts w:ascii="Baskerville Old Face" w:hAnsi="Baskerville Old Face" w:cs="Baskerville Old Face"/>
        </w:rPr>
        <w:t xml:space="preserve"> N/A&gt;.</w:t>
      </w:r>
    </w:p>
    <w:p w:rsidR="00871E25" w:rsidRDefault="00871E25">
      <w:pPr>
        <w:tabs>
          <w:tab w:val="left" w:pos="-1440"/>
        </w:tabs>
        <w:ind w:left="1440" w:hanging="720"/>
        <w:rPr>
          <w:rFonts w:ascii="Baskerville Old Face" w:hAnsi="Baskerville Old Face" w:cs="Baskerville Old Face"/>
        </w:rPr>
      </w:pPr>
      <w:r>
        <w:rPr>
          <w:rFonts w:ascii="Baskerville Old Face" w:hAnsi="Baskerville Old Face" w:cs="Baskerville Old Face"/>
        </w:rPr>
        <w:t>7.</w:t>
      </w:r>
      <w:r>
        <w:rPr>
          <w:rFonts w:ascii="Baskerville Old Face" w:hAnsi="Baskerville Old Face" w:cs="Baskerville Old Face"/>
        </w:rPr>
        <w:tab/>
        <w:t>The Note was transferred, as evidenced by the following:</w:t>
      </w:r>
    </w:p>
    <w:p w:rsidR="00871E25" w:rsidRDefault="00871E25">
      <w:pPr>
        <w:rPr>
          <w:rFonts w:ascii="Baskerville Old Face" w:hAnsi="Baskerville Old Face" w:cs="Baskerville Old Face"/>
        </w:rPr>
      </w:pPr>
    </w:p>
    <w:p w:rsidR="00871E25" w:rsidRDefault="00871E25">
      <w:pPr>
        <w:rPr>
          <w:rFonts w:ascii="Baskerville Old Face" w:hAnsi="Baskerville Old Face" w:cs="Baskerville Old Face"/>
        </w:rPr>
        <w:sectPr w:rsidR="00871E25">
          <w:footerReference w:type="default" r:id="rId8"/>
          <w:type w:val="continuous"/>
          <w:pgSz w:w="12240" w:h="15840"/>
          <w:pgMar w:top="1440" w:right="1440" w:bottom="1440" w:left="1440" w:header="1440" w:footer="1440" w:gutter="0"/>
          <w:cols w:space="720"/>
          <w:noEndnote/>
        </w:sectPr>
      </w:pPr>
    </w:p>
    <w:p w:rsidR="00871E25" w:rsidRDefault="00871E25">
      <w:pPr>
        <w:tabs>
          <w:tab w:val="left" w:pos="-1440"/>
        </w:tabs>
        <w:ind w:left="2160" w:hanging="720"/>
        <w:rPr>
          <w:rFonts w:ascii="Baskerville Old Face" w:hAnsi="Baskerville Old Face" w:cs="Baskerville Old Face"/>
        </w:rPr>
      </w:pPr>
      <w:r>
        <w:rPr>
          <w:rFonts w:ascii="Baskerville Old Face" w:hAnsi="Baskerville Old Face" w:cs="Baskerville Old Face"/>
        </w:rPr>
        <w:t>a.</w:t>
      </w:r>
      <w:r>
        <w:rPr>
          <w:rFonts w:ascii="Baskerville Old Face" w:hAnsi="Baskerville Old Face" w:cs="Baskerville Old Face"/>
        </w:rPr>
        <w:tab/>
        <w:t>If the Collateral is real estate:</w:t>
      </w:r>
    </w:p>
    <w:p w:rsidR="00871E25" w:rsidRDefault="00871E25">
      <w:pPr>
        <w:rPr>
          <w:rFonts w:ascii="Baskerville Old Face" w:hAnsi="Baskerville Old Face" w:cs="Baskerville Old Face"/>
        </w:rPr>
      </w:pPr>
    </w:p>
    <w:p w:rsidR="00871E25" w:rsidRDefault="00871E25">
      <w:pPr>
        <w:tabs>
          <w:tab w:val="left" w:pos="-1440"/>
        </w:tabs>
        <w:ind w:left="2880" w:hanging="720"/>
        <w:rPr>
          <w:rFonts w:ascii="Baskerville Old Face" w:hAnsi="Baskerville Old Face" w:cs="Baskerville Old Face"/>
        </w:rPr>
      </w:pPr>
      <w:r>
        <w:rPr>
          <w:rFonts w:ascii="Baskerville Old Face" w:hAnsi="Baskerville Old Face" w:cs="Baskerville Old Face"/>
        </w:rPr>
        <w:t>i.</w:t>
      </w:r>
      <w:r>
        <w:rPr>
          <w:rFonts w:ascii="Baskerville Old Face" w:hAnsi="Baskerville Old Face" w:cs="Baskerville Old Face"/>
        </w:rPr>
        <w:tab/>
        <w:t>Under Uniform Commercial Code § 3-203(a) as applicable under state law in effect where the property is located, from the original lender (check only one):</w:t>
      </w:r>
    </w:p>
    <w:p w:rsidR="00871E25" w:rsidRDefault="00871E25">
      <w:pPr>
        <w:rPr>
          <w:rFonts w:ascii="Baskerville Old Face" w:hAnsi="Baskerville Old Face" w:cs="Baskerville Old Face"/>
        </w:rPr>
      </w:pPr>
    </w:p>
    <w:p w:rsidR="00871E25" w:rsidRDefault="00871E25" w:rsidP="00835040">
      <w:pPr>
        <w:pStyle w:val="Level1"/>
        <w:numPr>
          <w:ilvl w:val="0"/>
          <w:numId w:val="1"/>
        </w:numPr>
        <w:tabs>
          <w:tab w:val="left" w:pos="-1440"/>
        </w:tabs>
        <w:ind w:left="3600"/>
        <w:rPr>
          <w:rFonts w:ascii="Baskerville Old Face" w:hAnsi="Baskerville Old Face" w:cs="Baskerville Old Face"/>
        </w:rPr>
      </w:pPr>
      <w:r>
        <w:rPr>
          <w:rFonts w:ascii="Baskerville Old Face" w:hAnsi="Baskerville Old Face" w:cs="Baskerville Old Face"/>
        </w:rPr>
        <w:t>N/A.</w:t>
      </w:r>
    </w:p>
    <w:p w:rsidR="00871E25" w:rsidRDefault="00871E25">
      <w:pPr>
        <w:rPr>
          <w:rFonts w:ascii="Baskerville Old Face" w:hAnsi="Baskerville Old Face" w:cs="Baskerville Old Face"/>
        </w:rPr>
      </w:pPr>
    </w:p>
    <w:p w:rsidR="00871E25" w:rsidRDefault="00871E25">
      <w:pPr>
        <w:ind w:firstLine="3600"/>
        <w:rPr>
          <w:rFonts w:ascii="Baskerville Old Face" w:hAnsi="Baskerville Old Face" w:cs="Baskerville Old Face"/>
        </w:rPr>
      </w:pPr>
      <w:r>
        <w:rPr>
          <w:rFonts w:ascii="Baskerville Old Face" w:hAnsi="Baskerville Old Face" w:cs="Baskerville Old Face"/>
        </w:rPr>
        <w:t>OR</w:t>
      </w:r>
    </w:p>
    <w:p w:rsidR="00871E25" w:rsidRDefault="00871E25">
      <w:pPr>
        <w:rPr>
          <w:rFonts w:ascii="Baskerville Old Face" w:hAnsi="Baskerville Old Face" w:cs="Baskerville Old Face"/>
        </w:rPr>
      </w:pPr>
    </w:p>
    <w:p w:rsidR="00871E25" w:rsidRDefault="00871E25" w:rsidP="00835040">
      <w:pPr>
        <w:pStyle w:val="Level1"/>
        <w:numPr>
          <w:ilvl w:val="0"/>
          <w:numId w:val="1"/>
        </w:numPr>
        <w:tabs>
          <w:tab w:val="left" w:pos="-1440"/>
        </w:tabs>
        <w:ind w:left="3600"/>
        <w:rPr>
          <w:rFonts w:ascii="Baskerville Old Face" w:hAnsi="Baskerville Old Face" w:cs="Baskerville Old Face"/>
        </w:rPr>
      </w:pPr>
      <w:r>
        <w:rPr>
          <w:rFonts w:ascii="Baskerville Old Face" w:hAnsi="Baskerville Old Face" w:cs="Baskerville Old Face"/>
        </w:rPr>
        <w:t xml:space="preserve">By endorsement on the Note, </w:t>
      </w:r>
    </w:p>
    <w:p w:rsidR="00871E25" w:rsidRPr="0082023C" w:rsidRDefault="00871E25">
      <w:pPr>
        <w:ind w:firstLine="3600"/>
        <w:rPr>
          <w:rFonts w:ascii="Baskerville Old Face" w:hAnsi="Baskerville Old Face" w:cs="Baskerville Old Face"/>
        </w:rPr>
      </w:pPr>
      <w:r>
        <w:rPr>
          <w:rFonts w:ascii="Baskerville Old Face" w:hAnsi="Baskerville Old Face" w:cs="Baskerville Old Face"/>
        </w:rPr>
        <w:t>payable to</w:t>
      </w:r>
      <w:r>
        <w:rPr>
          <w:rFonts w:ascii="Baskerville Old Face" w:hAnsi="Baskerville Old Face" w:cs="Baskerville Old Face"/>
          <w:u w:val="single"/>
        </w:rPr>
        <w:t xml:space="preserve">                                                  </w:t>
      </w:r>
      <w:r>
        <w:rPr>
          <w:rFonts w:ascii="Baskerville Old Face" w:hAnsi="Baskerville Old Face" w:cs="Baskerville Old Face"/>
        </w:rPr>
        <w:t>.</w:t>
      </w:r>
    </w:p>
    <w:p w:rsidR="00871E25" w:rsidRDefault="00871E25">
      <w:pPr>
        <w:rPr>
          <w:rFonts w:ascii="Baskerville Old Face" w:hAnsi="Baskerville Old Face" w:cs="Baskerville Old Face"/>
        </w:rPr>
      </w:pPr>
    </w:p>
    <w:p w:rsidR="00871E25" w:rsidRDefault="00871E25">
      <w:pPr>
        <w:ind w:firstLine="3600"/>
        <w:rPr>
          <w:rFonts w:ascii="Baskerville Old Face" w:hAnsi="Baskerville Old Face" w:cs="Baskerville Old Face"/>
        </w:rPr>
      </w:pPr>
      <w:r>
        <w:rPr>
          <w:rFonts w:ascii="Baskerville Old Face" w:hAnsi="Baskerville Old Face" w:cs="Baskerville Old Face"/>
        </w:rPr>
        <w:t>OR</w:t>
      </w:r>
    </w:p>
    <w:p w:rsidR="00871E25" w:rsidRDefault="00871E25">
      <w:pPr>
        <w:rPr>
          <w:rFonts w:ascii="Baskerville Old Face" w:hAnsi="Baskerville Old Face" w:cs="Baskerville Old Face"/>
        </w:rPr>
      </w:pPr>
    </w:p>
    <w:p w:rsidR="00871E25" w:rsidRDefault="00871E25" w:rsidP="00835040">
      <w:pPr>
        <w:pStyle w:val="Level1"/>
        <w:numPr>
          <w:ilvl w:val="0"/>
          <w:numId w:val="1"/>
        </w:numPr>
        <w:tabs>
          <w:tab w:val="left" w:pos="-1440"/>
        </w:tabs>
        <w:ind w:left="3600"/>
        <w:rPr>
          <w:rFonts w:ascii="Baskerville Old Face" w:hAnsi="Baskerville Old Face" w:cs="Baskerville Old Face"/>
        </w:rPr>
      </w:pPr>
      <w:r>
        <w:rPr>
          <w:rFonts w:ascii="Baskerville Old Face" w:hAnsi="Baskerville Old Face" w:cs="Baskerville Old Face"/>
        </w:rPr>
        <w:t>By blank endorsement on the Note.</w:t>
      </w:r>
    </w:p>
    <w:p w:rsidR="00871E25" w:rsidRDefault="00871E25">
      <w:pPr>
        <w:ind w:firstLine="2160"/>
        <w:rPr>
          <w:rFonts w:ascii="Baskerville Old Face" w:hAnsi="Baskerville Old Face" w:cs="Baskerville Old Face"/>
        </w:rPr>
      </w:pPr>
    </w:p>
    <w:p w:rsidR="00871E25" w:rsidRDefault="00871E25">
      <w:pPr>
        <w:ind w:firstLine="3600"/>
        <w:rPr>
          <w:rFonts w:ascii="Baskerville Old Face" w:hAnsi="Baskerville Old Face" w:cs="Baskerville Old Face"/>
        </w:rPr>
      </w:pPr>
      <w:r>
        <w:rPr>
          <w:rFonts w:ascii="Baskerville Old Face" w:hAnsi="Baskerville Old Face" w:cs="Baskerville Old Face"/>
        </w:rPr>
        <w:t>OR</w:t>
      </w:r>
    </w:p>
    <w:p w:rsidR="00871E25" w:rsidRDefault="00871E25">
      <w:pPr>
        <w:rPr>
          <w:rFonts w:ascii="Baskerville Old Face" w:hAnsi="Baskerville Old Face" w:cs="Baskerville Old Face"/>
        </w:rPr>
      </w:pPr>
    </w:p>
    <w:p w:rsidR="00871E25" w:rsidRDefault="00871E25" w:rsidP="00835040">
      <w:pPr>
        <w:pStyle w:val="Level1"/>
        <w:numPr>
          <w:ilvl w:val="0"/>
          <w:numId w:val="1"/>
        </w:numPr>
        <w:tabs>
          <w:tab w:val="left" w:pos="-1440"/>
        </w:tabs>
        <w:ind w:left="3600"/>
        <w:rPr>
          <w:rFonts w:ascii="Baskerville Old Face" w:hAnsi="Baskerville Old Face" w:cs="Baskerville Old Face"/>
        </w:rPr>
      </w:pPr>
      <w:r>
        <w:rPr>
          <w:rFonts w:ascii="Baskerville Old Face" w:hAnsi="Baskerville Old Face" w:cs="Baskerville Old Face"/>
        </w:rPr>
        <w:t>By allonge attached to the Note,</w:t>
      </w:r>
    </w:p>
    <w:p w:rsidR="00871E25" w:rsidRDefault="00871E25">
      <w:pPr>
        <w:ind w:firstLine="3600"/>
        <w:rPr>
          <w:rFonts w:ascii="Baskerville Old Face" w:hAnsi="Baskerville Old Face" w:cs="Baskerville Old Face"/>
        </w:rPr>
      </w:pPr>
      <w:r>
        <w:rPr>
          <w:rFonts w:ascii="Baskerville Old Face" w:hAnsi="Baskerville Old Face" w:cs="Baskerville Old Face"/>
        </w:rPr>
        <w:t>payable to</w:t>
      </w:r>
      <w:r>
        <w:rPr>
          <w:rFonts w:ascii="Baskerville Old Face" w:hAnsi="Baskerville Old Face" w:cs="Baskerville Old Face"/>
          <w:u w:val="single"/>
        </w:rPr>
        <w:t xml:space="preserve">                                                  </w:t>
      </w:r>
      <w:r>
        <w:rPr>
          <w:rFonts w:ascii="Baskerville Old Face" w:hAnsi="Baskerville Old Face" w:cs="Baskerville Old Face"/>
        </w:rPr>
        <w:t>.</w:t>
      </w:r>
    </w:p>
    <w:p w:rsidR="00871E25" w:rsidRDefault="00871E25">
      <w:pPr>
        <w:rPr>
          <w:rFonts w:ascii="Baskerville Old Face" w:hAnsi="Baskerville Old Face" w:cs="Baskerville Old Face"/>
        </w:rPr>
      </w:pPr>
    </w:p>
    <w:p w:rsidR="00871E25" w:rsidRDefault="00871E25">
      <w:pPr>
        <w:ind w:firstLine="3600"/>
        <w:rPr>
          <w:rFonts w:ascii="Baskerville Old Face" w:hAnsi="Baskerville Old Face" w:cs="Baskerville Old Face"/>
        </w:rPr>
      </w:pPr>
      <w:r>
        <w:rPr>
          <w:rFonts w:ascii="Baskerville Old Face" w:hAnsi="Baskerville Old Face" w:cs="Baskerville Old Face"/>
        </w:rPr>
        <w:t>OR</w:t>
      </w:r>
    </w:p>
    <w:p w:rsidR="00871E25" w:rsidRDefault="00871E25">
      <w:pPr>
        <w:rPr>
          <w:rFonts w:ascii="Baskerville Old Face" w:hAnsi="Baskerville Old Face" w:cs="Baskerville Old Face"/>
        </w:rPr>
      </w:pPr>
    </w:p>
    <w:p w:rsidR="00871E25" w:rsidRDefault="00871E25" w:rsidP="00835040">
      <w:pPr>
        <w:pStyle w:val="Level1"/>
        <w:numPr>
          <w:ilvl w:val="0"/>
          <w:numId w:val="1"/>
        </w:numPr>
        <w:tabs>
          <w:tab w:val="left" w:pos="-1440"/>
        </w:tabs>
        <w:ind w:left="3600"/>
        <w:rPr>
          <w:rFonts w:ascii="Baskerville Old Face" w:hAnsi="Baskerville Old Face" w:cs="Baskerville Old Face"/>
        </w:rPr>
      </w:pPr>
      <w:r>
        <w:rPr>
          <w:rFonts w:ascii="Baskerville Old Face" w:hAnsi="Baskerville Old Face" w:cs="Baskerville Old Face"/>
        </w:rPr>
        <w:t>By blank allonge, attached to the Note.</w:t>
      </w:r>
    </w:p>
    <w:p w:rsidR="00871E25" w:rsidRDefault="00871E25">
      <w:pPr>
        <w:ind w:firstLine="2880"/>
        <w:rPr>
          <w:rFonts w:ascii="Baskerville Old Face" w:hAnsi="Baskerville Old Face" w:cs="Baskerville Old Face"/>
        </w:rPr>
      </w:pPr>
    </w:p>
    <w:p w:rsidR="00871E25" w:rsidRDefault="00871E25">
      <w:pPr>
        <w:ind w:firstLine="3600"/>
        <w:rPr>
          <w:rFonts w:ascii="Baskerville Old Face" w:hAnsi="Baskerville Old Face" w:cs="Baskerville Old Face"/>
        </w:rPr>
      </w:pPr>
      <w:r>
        <w:rPr>
          <w:rFonts w:ascii="Baskerville Old Face" w:hAnsi="Baskerville Old Face" w:cs="Baskerville Old Face"/>
        </w:rPr>
        <w:t>OR</w:t>
      </w:r>
    </w:p>
    <w:p w:rsidR="00871E25" w:rsidRDefault="00871E25">
      <w:pPr>
        <w:ind w:firstLine="2880"/>
        <w:rPr>
          <w:rFonts w:ascii="Baskerville Old Face" w:hAnsi="Baskerville Old Face" w:cs="Baskerville Old Face"/>
        </w:rPr>
      </w:pPr>
    </w:p>
    <w:p w:rsidR="00871E25" w:rsidRDefault="00871E25" w:rsidP="00835040">
      <w:pPr>
        <w:pStyle w:val="Level1"/>
        <w:numPr>
          <w:ilvl w:val="0"/>
          <w:numId w:val="1"/>
        </w:numPr>
        <w:tabs>
          <w:tab w:val="left" w:pos="-1440"/>
        </w:tabs>
        <w:ind w:left="3600"/>
        <w:rPr>
          <w:rFonts w:ascii="Baskerville Old Face" w:hAnsi="Baskerville Old Face" w:cs="Baskerville Old Face"/>
        </w:rPr>
      </w:pPr>
      <w:r>
        <w:rPr>
          <w:rFonts w:ascii="Baskerville Old Face" w:hAnsi="Baskerville Old Face" w:cs="Baskerville Old Face"/>
        </w:rPr>
        <w:t>The Note is not endorsed to the Movant, or is not endorsed in blank with an allegation that the Movant is in possession of the original Note.  The factual and legal basis upon which the Movant is entitled to bring this motion is (explain with particularity and attach supporting documentation):</w:t>
      </w:r>
    </w:p>
    <w:p w:rsidR="00871E25" w:rsidRDefault="00871E25" w:rsidP="00DC7C1C">
      <w:pPr>
        <w:pStyle w:val="Level1"/>
        <w:tabs>
          <w:tab w:val="left" w:pos="-1440"/>
        </w:tabs>
        <w:ind w:left="3600" w:firstLine="0"/>
        <w:rPr>
          <w:rFonts w:ascii="Baskerville Old Face" w:hAnsi="Baskerville Old Face" w:cs="Baskerville Old Face"/>
        </w:rPr>
      </w:pPr>
      <w:r>
        <w:rPr>
          <w:rFonts w:ascii="Baskerville Old Face" w:hAnsi="Baskerville Old Face" w:cs="Baskerville Old Face"/>
          <w:u w:val="single"/>
        </w:rPr>
        <w:t xml:space="preserve">                                                            </w:t>
      </w:r>
      <w:r>
        <w:rPr>
          <w:rFonts w:ascii="Baskerville Old Face" w:hAnsi="Baskerville Old Face" w:cs="Baskerville Old Face"/>
        </w:rPr>
        <w:t>.</w:t>
      </w:r>
    </w:p>
    <w:p w:rsidR="00871E25" w:rsidRDefault="00871E25">
      <w:pPr>
        <w:ind w:firstLine="2880"/>
        <w:rPr>
          <w:rFonts w:ascii="Baskerville Old Face" w:hAnsi="Baskerville Old Face" w:cs="Baskerville Old Face"/>
        </w:rPr>
      </w:pPr>
    </w:p>
    <w:p w:rsidR="00871E25" w:rsidRDefault="00871E25">
      <w:pPr>
        <w:ind w:firstLine="3600"/>
        <w:rPr>
          <w:rFonts w:ascii="Baskerville Old Face" w:hAnsi="Baskerville Old Face" w:cs="Baskerville Old Face"/>
        </w:rPr>
      </w:pPr>
      <w:r>
        <w:rPr>
          <w:rFonts w:ascii="Baskerville Old Face" w:hAnsi="Baskerville Old Face" w:cs="Baskerville Old Face"/>
        </w:rPr>
        <w:t>OR</w:t>
      </w:r>
    </w:p>
    <w:p w:rsidR="00871E25" w:rsidRDefault="00871E25">
      <w:pPr>
        <w:ind w:firstLine="2880"/>
        <w:rPr>
          <w:rFonts w:ascii="Baskerville Old Face" w:hAnsi="Baskerville Old Face" w:cs="Baskerville Old Face"/>
        </w:rPr>
      </w:pPr>
    </w:p>
    <w:p w:rsidR="00871E25" w:rsidRDefault="00871E25" w:rsidP="00835040">
      <w:pPr>
        <w:pStyle w:val="Level1"/>
        <w:numPr>
          <w:ilvl w:val="0"/>
          <w:numId w:val="1"/>
        </w:numPr>
        <w:tabs>
          <w:tab w:val="left" w:pos="-1440"/>
        </w:tabs>
        <w:ind w:left="3600"/>
        <w:rPr>
          <w:rFonts w:ascii="Baskerville Old Face" w:hAnsi="Baskerville Old Face" w:cs="Baskerville Old Face"/>
        </w:rPr>
      </w:pPr>
      <w:r>
        <w:rPr>
          <w:rFonts w:ascii="Baskerville Old Face" w:hAnsi="Baskerville Old Face" w:cs="Baskerville Old Face"/>
        </w:rPr>
        <w:t>By endorsement on the Note or by allonge attached to the Note, through a power of attorney.  If this box is checked, a copy of the power of attorney is attached as Exhibit &lt;___&gt;. Explain why it provides Movant the authority to endorse the Note:</w:t>
      </w:r>
    </w:p>
    <w:p w:rsidR="00871E25" w:rsidRDefault="00871E25" w:rsidP="00DC7C1C">
      <w:pPr>
        <w:pStyle w:val="Level1"/>
        <w:tabs>
          <w:tab w:val="left" w:pos="-1440"/>
        </w:tabs>
        <w:ind w:left="3600" w:firstLine="0"/>
        <w:rPr>
          <w:rFonts w:ascii="Baskerville Old Face" w:hAnsi="Baskerville Old Face" w:cs="Baskerville Old Face"/>
          <w:u w:val="single"/>
        </w:rPr>
      </w:pPr>
      <w:r>
        <w:rPr>
          <w:rFonts w:ascii="Baskerville Old Face" w:hAnsi="Baskerville Old Face" w:cs="Baskerville Old Face"/>
          <w:u w:val="single"/>
        </w:rPr>
        <w:t xml:space="preserve">                                                                     </w:t>
      </w:r>
    </w:p>
    <w:p w:rsidR="00871E25" w:rsidRDefault="00871E25" w:rsidP="00DC7C1C">
      <w:pPr>
        <w:pStyle w:val="Level1"/>
        <w:tabs>
          <w:tab w:val="left" w:pos="-1440"/>
        </w:tabs>
        <w:ind w:left="3600" w:firstLine="0"/>
        <w:rPr>
          <w:rFonts w:ascii="Baskerville Old Face" w:hAnsi="Baskerville Old Face" w:cs="Baskerville Old Face"/>
          <w:u w:val="single"/>
        </w:rPr>
      </w:pPr>
    </w:p>
    <w:p w:rsidR="00871E25" w:rsidRPr="00DC7C1C" w:rsidRDefault="00871E25" w:rsidP="00DC7C1C">
      <w:pPr>
        <w:pStyle w:val="Level1"/>
        <w:tabs>
          <w:tab w:val="left" w:pos="-1440"/>
        </w:tabs>
        <w:ind w:left="3600" w:firstLine="0"/>
        <w:rPr>
          <w:rFonts w:ascii="Baskerville Old Face" w:hAnsi="Baskerville Old Face" w:cs="Baskerville Old Face"/>
        </w:rPr>
      </w:pPr>
      <w:r>
        <w:rPr>
          <w:rFonts w:ascii="Baskerville Old Face" w:hAnsi="Baskerville Old Face" w:cs="Baskerville Old Face"/>
          <w:u w:val="single"/>
        </w:rPr>
        <w:t xml:space="preserve">                                                            </w:t>
      </w:r>
      <w:r>
        <w:rPr>
          <w:rFonts w:ascii="Baskerville Old Face" w:hAnsi="Baskerville Old Face" w:cs="Baskerville Old Face"/>
        </w:rPr>
        <w:t>.</w:t>
      </w:r>
    </w:p>
    <w:p w:rsidR="00871E25" w:rsidRDefault="00871E25">
      <w:pPr>
        <w:ind w:firstLine="2880"/>
        <w:rPr>
          <w:rFonts w:ascii="Baskerville Old Face" w:hAnsi="Baskerville Old Face" w:cs="Baskerville Old Face"/>
        </w:rPr>
      </w:pPr>
    </w:p>
    <w:p w:rsidR="00871E25" w:rsidRDefault="00871E25">
      <w:pPr>
        <w:ind w:firstLine="2880"/>
        <w:rPr>
          <w:rFonts w:ascii="Baskerville Old Face" w:hAnsi="Baskerville Old Face" w:cs="Baskerville Old Face"/>
        </w:rPr>
        <w:sectPr w:rsidR="00871E25">
          <w:type w:val="continuous"/>
          <w:pgSz w:w="12240" w:h="15840"/>
          <w:pgMar w:top="1440" w:right="1440" w:bottom="1440" w:left="1440" w:header="1440" w:footer="1440" w:gutter="0"/>
          <w:cols w:space="720"/>
          <w:noEndnote/>
        </w:sectPr>
      </w:pPr>
    </w:p>
    <w:p w:rsidR="00871E25" w:rsidRDefault="00871E25">
      <w:pPr>
        <w:ind w:firstLine="2880"/>
        <w:rPr>
          <w:rFonts w:ascii="Baskerville Old Face" w:hAnsi="Baskerville Old Face" w:cs="Baskerville Old Face"/>
        </w:rPr>
      </w:pPr>
    </w:p>
    <w:p w:rsidR="00871E25" w:rsidRDefault="00871E25">
      <w:pPr>
        <w:tabs>
          <w:tab w:val="left" w:pos="-1440"/>
        </w:tabs>
        <w:ind w:left="2880" w:hanging="720"/>
        <w:rPr>
          <w:rFonts w:ascii="Baskerville Old Face" w:hAnsi="Baskerville Old Face" w:cs="Baskerville Old Face"/>
        </w:rPr>
      </w:pPr>
      <w:r>
        <w:rPr>
          <w:rFonts w:ascii="Baskerville Old Face" w:hAnsi="Baskerville Old Face" w:cs="Baskerville Old Face"/>
        </w:rPr>
        <w:t>&lt;ii.</w:t>
      </w:r>
      <w:r>
        <w:rPr>
          <w:rFonts w:ascii="Baskerville Old Face" w:hAnsi="Baskerville Old Face" w:cs="Baskerville Old Face"/>
        </w:rPr>
        <w:tab/>
        <w:t>Under Uniform Commercial Code § 3-203(a) as applicable under state law in effect where the property is located, from the &lt;FIRST TRANSFEREE&gt; to &lt;</w:t>
      </w:r>
      <w:r>
        <w:rPr>
          <w:rFonts w:ascii="Baskerville Old Face" w:hAnsi="Baskerville Old Face" w:cs="Baskerville Old Face"/>
          <w:u w:val="single"/>
        </w:rPr>
        <w:t xml:space="preserve">                                    </w:t>
      </w:r>
      <w:r>
        <w:rPr>
          <w:rFonts w:ascii="Baskerville Old Face" w:hAnsi="Baskerville Old Face" w:cs="Baskerville Old Face"/>
        </w:rPr>
        <w:t>&gt; [ADD ADDITIONAL TRANSFER SECTIONS AS APPROPRIATE.  THE LAST TRANSFEREE MUST BE THE MOVANT].&gt;</w:t>
      </w:r>
    </w:p>
    <w:p w:rsidR="00871E25" w:rsidRDefault="00871E25">
      <w:pPr>
        <w:ind w:firstLine="2160"/>
      </w:pPr>
    </w:p>
    <w:p w:rsidR="00871E25" w:rsidRDefault="00871E25">
      <w:pPr>
        <w:tabs>
          <w:tab w:val="left" w:pos="-1440"/>
        </w:tabs>
        <w:ind w:left="2880" w:hanging="720"/>
      </w:pPr>
      <w:r>
        <w:t>&lt;iii.</w:t>
      </w:r>
      <w:r>
        <w:tab/>
        <w:t>A court has already determined that Movant has the ability to enforce the Note with a judgment dated &lt;INSERT DATE OF JUDGMENT&gt; in the &lt;INSERT NAME OF COURT&gt;.  A copy of the judgment is attached at Exhibit &lt;_&gt;.&gt;</w:t>
      </w:r>
      <w:r>
        <w:tab/>
      </w:r>
      <w:r>
        <w:tab/>
      </w:r>
      <w:r>
        <w:tab/>
      </w:r>
    </w:p>
    <w:p w:rsidR="00871E25" w:rsidRDefault="00871E25">
      <w:pPr>
        <w:ind w:firstLine="2160"/>
      </w:pPr>
    </w:p>
    <w:p w:rsidR="00871E25" w:rsidRDefault="00871E25">
      <w:pPr>
        <w:tabs>
          <w:tab w:val="left" w:pos="-1440"/>
        </w:tabs>
        <w:ind w:left="2880" w:hanging="720"/>
      </w:pPr>
      <w:r>
        <w:t>&lt;iv.</w:t>
      </w:r>
      <w:r>
        <w:tab/>
        <w:t>Other__________________________________ [explain].&gt;</w:t>
      </w:r>
    </w:p>
    <w:p w:rsidR="00871E25" w:rsidRDefault="00871E25">
      <w:pPr>
        <w:ind w:firstLine="1440"/>
      </w:pPr>
    </w:p>
    <w:p w:rsidR="00871E25" w:rsidRDefault="00871E25">
      <w:pPr>
        <w:tabs>
          <w:tab w:val="left" w:pos="-1440"/>
        </w:tabs>
        <w:ind w:left="2160" w:hanging="720"/>
        <w:rPr>
          <w:rFonts w:ascii="Baskerville Old Face" w:hAnsi="Baskerville Old Face" w:cs="Baskerville Old Face"/>
        </w:rPr>
      </w:pPr>
      <w:r>
        <w:rPr>
          <w:rFonts w:ascii="Baskerville Old Face" w:hAnsi="Baskerville Old Face" w:cs="Baskerville Old Face"/>
        </w:rPr>
        <w:t>b.</w:t>
      </w:r>
      <w:r>
        <w:rPr>
          <w:rFonts w:ascii="Baskerville Old Face" w:hAnsi="Baskerville Old Face" w:cs="Baskerville Old Face"/>
        </w:rPr>
        <w:tab/>
        <w:t>If the Collateral is not real estate (check one):</w:t>
      </w:r>
    </w:p>
    <w:p w:rsidR="00871E25" w:rsidRDefault="00871E25">
      <w:pPr>
        <w:ind w:firstLine="1440"/>
        <w:rPr>
          <w:rFonts w:ascii="Baskerville Old Face" w:hAnsi="Baskerville Old Face" w:cs="Baskerville Old Face"/>
        </w:rPr>
      </w:pPr>
    </w:p>
    <w:p w:rsidR="00871E25" w:rsidRDefault="00871E25" w:rsidP="00835040">
      <w:pPr>
        <w:pStyle w:val="Level1"/>
        <w:numPr>
          <w:ilvl w:val="0"/>
          <w:numId w:val="1"/>
        </w:numPr>
        <w:tabs>
          <w:tab w:val="left" w:pos="-1440"/>
        </w:tabs>
        <w:ind w:left="2880"/>
        <w:rPr>
          <w:rFonts w:ascii="Baskerville Old Face" w:hAnsi="Baskerville Old Face" w:cs="Baskerville Old Face"/>
        </w:rPr>
      </w:pPr>
      <w:r>
        <w:rPr>
          <w:rFonts w:ascii="Baskerville Old Face" w:hAnsi="Baskerville Old Face" w:cs="Baskerville Old Face"/>
        </w:rPr>
        <w:t>N/A.</w:t>
      </w:r>
    </w:p>
    <w:p w:rsidR="00871E25" w:rsidRDefault="00871E25">
      <w:pPr>
        <w:ind w:firstLine="1440"/>
        <w:rPr>
          <w:rFonts w:ascii="Baskerville Old Face" w:hAnsi="Baskerville Old Face" w:cs="Baskerville Old Face"/>
        </w:rPr>
      </w:pPr>
    </w:p>
    <w:p w:rsidR="00871E25" w:rsidRDefault="00871E25">
      <w:pPr>
        <w:ind w:firstLine="2880"/>
        <w:rPr>
          <w:rFonts w:ascii="Baskerville Old Face" w:hAnsi="Baskerville Old Face" w:cs="Baskerville Old Face"/>
        </w:rPr>
      </w:pPr>
      <w:r>
        <w:rPr>
          <w:rFonts w:ascii="Baskerville Old Face" w:hAnsi="Baskerville Old Face" w:cs="Baskerville Old Face"/>
        </w:rPr>
        <w:t>OR</w:t>
      </w:r>
      <w:r>
        <w:rPr>
          <w:rFonts w:ascii="Baskerville Old Face" w:hAnsi="Baskerville Old Face" w:cs="Baskerville Old Face"/>
        </w:rPr>
        <w:tab/>
      </w:r>
    </w:p>
    <w:p w:rsidR="00871E25" w:rsidRDefault="00871E25">
      <w:pPr>
        <w:ind w:firstLine="1440"/>
        <w:rPr>
          <w:rFonts w:ascii="Baskerville Old Face" w:hAnsi="Baskerville Old Face" w:cs="Baskerville Old Face"/>
        </w:rPr>
      </w:pPr>
    </w:p>
    <w:p w:rsidR="00871E25" w:rsidRDefault="00871E25" w:rsidP="00835040">
      <w:pPr>
        <w:pStyle w:val="Level1"/>
        <w:numPr>
          <w:ilvl w:val="0"/>
          <w:numId w:val="1"/>
        </w:numPr>
        <w:tabs>
          <w:tab w:val="left" w:pos="-1440"/>
        </w:tabs>
        <w:ind w:left="2880"/>
        <w:rPr>
          <w:rFonts w:ascii="Baskerville Old Face" w:hAnsi="Baskerville Old Face" w:cs="Baskerville Old Face"/>
        </w:rPr>
      </w:pPr>
      <w:r>
        <w:rPr>
          <w:rFonts w:ascii="Baskerville Old Face" w:hAnsi="Baskerville Old Face" w:cs="Baskerville Old Face"/>
        </w:rPr>
        <w:t>From the original lender to &lt;FIRST TRANSFEREE&gt; by &lt;STATE METHOD OR DOCUMENT EFFECTING TRANSFER&gt;.</w:t>
      </w:r>
    </w:p>
    <w:p w:rsidR="00871E25" w:rsidRDefault="00871E25">
      <w:pPr>
        <w:ind w:left="4320"/>
        <w:rPr>
          <w:rFonts w:ascii="Baskerville Old Face" w:hAnsi="Baskerville Old Face" w:cs="Baskerville Old Face"/>
        </w:rPr>
      </w:pPr>
      <w:r>
        <w:rPr>
          <w:rFonts w:ascii="Baskerville Old Face" w:hAnsi="Baskerville Old Face" w:cs="Baskerville Old Face"/>
        </w:rPr>
        <w:t>[ADD ADDITIONAL TRANSFER SECTIONS AS APPROPRIATE.  THE LAST TRANSFEREE MUST BE THE MOVANT.]</w:t>
      </w:r>
    </w:p>
    <w:p w:rsidR="00871E25" w:rsidRDefault="00871E25">
      <w:pPr>
        <w:ind w:firstLine="1440"/>
        <w:rPr>
          <w:rFonts w:ascii="Baskerville Old Face" w:hAnsi="Baskerville Old Face" w:cs="Baskerville Old Face"/>
        </w:rPr>
      </w:pPr>
    </w:p>
    <w:p w:rsidR="00871E25" w:rsidRDefault="00871E25" w:rsidP="00426FB7">
      <w:pPr>
        <w:tabs>
          <w:tab w:val="left" w:pos="-1440"/>
        </w:tabs>
        <w:spacing w:line="480" w:lineRule="auto"/>
        <w:ind w:left="1440" w:hanging="720"/>
        <w:rPr>
          <w:rFonts w:ascii="Baskerville Old Face" w:hAnsi="Baskerville Old Face" w:cs="Baskerville Old Face"/>
        </w:rPr>
      </w:pPr>
      <w:r>
        <w:rPr>
          <w:rFonts w:ascii="Baskerville Old Face" w:hAnsi="Baskerville Old Face" w:cs="Baskerville Old Face"/>
        </w:rPr>
        <w:t>8.</w:t>
      </w:r>
      <w:r>
        <w:rPr>
          <w:rFonts w:ascii="Baskerville Old Face" w:hAnsi="Baskerville Old Face" w:cs="Baskerville Old Face"/>
        </w:rPr>
        <w:tab/>
        <w:t>The Security Agreement was transferred as follows (check one):</w:t>
      </w:r>
    </w:p>
    <w:p w:rsidR="00871E25" w:rsidRDefault="00871E25">
      <w:pPr>
        <w:ind w:left="1440"/>
        <w:rPr>
          <w:rFonts w:ascii="Baskerville Old Face" w:hAnsi="Baskerville Old Face" w:cs="Baskerville Old Face"/>
        </w:rPr>
      </w:pPr>
    </w:p>
    <w:p w:rsidR="00871E25" w:rsidRPr="00426FB7" w:rsidRDefault="00871E25" w:rsidP="00835040">
      <w:pPr>
        <w:pStyle w:val="Level1"/>
        <w:numPr>
          <w:ilvl w:val="0"/>
          <w:numId w:val="1"/>
        </w:numPr>
        <w:tabs>
          <w:tab w:val="left" w:pos="-1440"/>
        </w:tabs>
        <w:ind w:left="2880"/>
        <w:rPr>
          <w:rFonts w:ascii="Baskerville Old Face" w:hAnsi="Baskerville Old Face" w:cs="Baskerville Old Face"/>
        </w:rPr>
      </w:pPr>
      <w:r>
        <w:t>N/A.</w:t>
      </w:r>
    </w:p>
    <w:p w:rsidR="00871E25" w:rsidRPr="00426FB7" w:rsidRDefault="00871E25" w:rsidP="00426FB7">
      <w:pPr>
        <w:pStyle w:val="Level1"/>
        <w:tabs>
          <w:tab w:val="left" w:pos="-1440"/>
        </w:tabs>
        <w:ind w:left="2880" w:firstLine="0"/>
        <w:rPr>
          <w:rFonts w:ascii="Baskerville Old Face" w:hAnsi="Baskerville Old Face" w:cs="Baskerville Old Face"/>
        </w:rPr>
      </w:pPr>
    </w:p>
    <w:p w:rsidR="00871E25" w:rsidRPr="00426FB7" w:rsidRDefault="00871E25" w:rsidP="00426FB7">
      <w:pPr>
        <w:pStyle w:val="Level1"/>
        <w:tabs>
          <w:tab w:val="left" w:pos="-1440"/>
        </w:tabs>
        <w:ind w:left="2880" w:firstLine="0"/>
        <w:rPr>
          <w:rFonts w:ascii="Baskerville Old Face" w:hAnsi="Baskerville Old Face" w:cs="Baskerville Old Face"/>
        </w:rPr>
      </w:pPr>
      <w:r>
        <w:rPr>
          <w:rFonts w:ascii="Baskerville Old Face" w:hAnsi="Baskerville Old Face" w:cs="Baskerville Old Face"/>
        </w:rPr>
        <w:t>OR</w:t>
      </w:r>
    </w:p>
    <w:p w:rsidR="00871E25" w:rsidRPr="00426FB7" w:rsidRDefault="00871E25" w:rsidP="00426FB7">
      <w:pPr>
        <w:pStyle w:val="Level1"/>
        <w:tabs>
          <w:tab w:val="left" w:pos="-1440"/>
        </w:tabs>
        <w:ind w:left="2880" w:firstLine="0"/>
        <w:rPr>
          <w:rFonts w:ascii="Baskerville Old Face" w:hAnsi="Baskerville Old Face" w:cs="Baskerville Old Face"/>
        </w:rPr>
      </w:pPr>
    </w:p>
    <w:p w:rsidR="00871E25" w:rsidRDefault="00871E25" w:rsidP="00835040">
      <w:pPr>
        <w:pStyle w:val="Level1"/>
        <w:numPr>
          <w:ilvl w:val="0"/>
          <w:numId w:val="1"/>
        </w:numPr>
        <w:tabs>
          <w:tab w:val="left" w:pos="-1440"/>
        </w:tabs>
        <w:ind w:left="2880"/>
        <w:rPr>
          <w:rFonts w:ascii="Baskerville Old Face" w:hAnsi="Baskerville Old Face" w:cs="Baskerville Old Face"/>
        </w:rPr>
      </w:pPr>
      <w:r>
        <w:t>From the original lender, mortgagee, or mortgagee’s nominee on  &lt;DATE&gt; to &lt;FIRST TRANSFEREE&gt;.  The transfer is evidenced by the document(s) attached to this Motion as Exhibit &lt;___&gt;.</w:t>
      </w:r>
      <w:r>
        <w:rPr>
          <w:rFonts w:ascii="Baskerville Old Face" w:hAnsi="Baskerville Old Face" w:cs="Baskerville Old Face"/>
        </w:rPr>
        <w:t xml:space="preserve"> [ADD ADDITIONAL TRANSFER SECTIONS AS APPROPRIATE.  THE LAST TRANSFEREE MUST BE THE MOVANT.]</w:t>
      </w:r>
    </w:p>
    <w:p w:rsidR="00871E25" w:rsidRDefault="00871E25">
      <w:pPr>
        <w:ind w:firstLine="720"/>
        <w:rPr>
          <w:rFonts w:ascii="Baskerville Old Face" w:hAnsi="Baskerville Old Face" w:cs="Baskerville Old Face"/>
        </w:rPr>
      </w:pPr>
    </w:p>
    <w:p w:rsidR="00871E25" w:rsidRDefault="00871E25">
      <w:pPr>
        <w:ind w:firstLine="720"/>
        <w:rPr>
          <w:rFonts w:ascii="Baskerville Old Face" w:hAnsi="Baskerville Old Face" w:cs="Baskerville Old Face"/>
        </w:rPr>
        <w:sectPr w:rsidR="00871E25">
          <w:type w:val="continuous"/>
          <w:pgSz w:w="12240" w:h="15840"/>
          <w:pgMar w:top="1440" w:right="1440" w:bottom="1440" w:left="1440" w:header="1440" w:footer="1440" w:gutter="0"/>
          <w:cols w:space="720"/>
          <w:noEndnote/>
        </w:sectPr>
      </w:pPr>
    </w:p>
    <w:p w:rsidR="00871E25" w:rsidRDefault="00871E25">
      <w:pPr>
        <w:spacing w:line="480" w:lineRule="auto"/>
        <w:ind w:firstLine="720"/>
        <w:rPr>
          <w:rFonts w:ascii="Baskerville Old Face" w:hAnsi="Baskerville Old Face" w:cs="Baskerville Old Face"/>
        </w:rPr>
      </w:pPr>
      <w:r>
        <w:rPr>
          <w:rFonts w:ascii="Baskerville Old Face" w:hAnsi="Baskerville Old Face" w:cs="Baskerville Old Face"/>
        </w:rPr>
        <w:t>9.</w:t>
      </w:r>
      <w:r>
        <w:rPr>
          <w:rFonts w:ascii="Baskerville Old Face" w:hAnsi="Baskerville Old Face" w:cs="Baskerville Old Face"/>
        </w:rPr>
        <w:tab/>
        <w:t>The value of the Collateral is &lt;$AMOUNT&gt;.  This valuation is based on &lt;DESCRIBE MANNER OF VALUATION&gt;.</w:t>
      </w:r>
    </w:p>
    <w:p w:rsidR="00871E25" w:rsidRDefault="00871E25">
      <w:pPr>
        <w:spacing w:line="480" w:lineRule="auto"/>
        <w:ind w:firstLine="720"/>
        <w:rPr>
          <w:rFonts w:ascii="Baskerville Old Face" w:hAnsi="Baskerville Old Face" w:cs="Baskerville Old Face"/>
        </w:rPr>
      </w:pPr>
      <w:r>
        <w:rPr>
          <w:rFonts w:ascii="Baskerville Old Face" w:hAnsi="Baskerville Old Face" w:cs="Baskerville Old Face"/>
        </w:rPr>
        <w:t>10.</w:t>
      </w:r>
      <w:r>
        <w:rPr>
          <w:rFonts w:ascii="Baskerville Old Face" w:hAnsi="Baskerville Old Face" w:cs="Baskerville Old Face"/>
        </w:rPr>
        <w:tab/>
        <w:t>As of the date of this motion, there is currently due and owing on the Note the outstanding principal balance of &lt;AMOUNT&gt; , plus interest accruing thereon at the rate of &lt;</w:t>
      </w:r>
      <w:r>
        <w:rPr>
          <w:rFonts w:ascii="Baskerville Old Face" w:hAnsi="Baskerville Old Face" w:cs="Baskerville Old Face"/>
          <w:u w:val="single"/>
        </w:rPr>
        <w:t xml:space="preserve">    </w:t>
      </w:r>
      <w:r>
        <w:rPr>
          <w:rFonts w:ascii="Baskerville Old Face" w:hAnsi="Baskerville Old Face" w:cs="Baskerville Old Face"/>
        </w:rPr>
        <w:t>%&gt; per annum [$</w:t>
      </w:r>
      <w:r>
        <w:rPr>
          <w:rFonts w:ascii="Baskerville Old Face" w:hAnsi="Baskerville Old Face" w:cs="Baskerville Old Face"/>
          <w:u w:val="single"/>
        </w:rPr>
        <w:t xml:space="preserve">          </w:t>
      </w:r>
      <w:r>
        <w:rPr>
          <w:rFonts w:ascii="Baskerville Old Face" w:hAnsi="Baskerville Old Face" w:cs="Baskerville Old Face"/>
        </w:rPr>
        <w:t xml:space="preserve">PER DAY] from &lt;DATE&gt;, as described in more detail on the worksheet.  </w:t>
      </w:r>
      <w:r>
        <w:t>The total provided in this paragraph cannot be relied upon as a payoff quotation.</w:t>
      </w:r>
    </w:p>
    <w:p w:rsidR="00871E25" w:rsidRDefault="00871E25">
      <w:pPr>
        <w:spacing w:line="480" w:lineRule="auto"/>
        <w:ind w:firstLine="720"/>
        <w:rPr>
          <w:rFonts w:ascii="Baskerville Old Face" w:hAnsi="Baskerville Old Face" w:cs="Baskerville Old Face"/>
        </w:rPr>
      </w:pPr>
      <w:r>
        <w:rPr>
          <w:rFonts w:ascii="Baskerville Old Face" w:hAnsi="Baskerville Old Face" w:cs="Baskerville Old Face"/>
        </w:rPr>
        <w:t>11.</w:t>
      </w:r>
      <w:r>
        <w:rPr>
          <w:rFonts w:ascii="Baskerville Old Face" w:hAnsi="Baskerville Old Face" w:cs="Baskerville Old Face"/>
        </w:rPr>
        <w:tab/>
        <w:t>The amount due and owing on the Note as set forth in paragraph 10 &lt;DOES/DOES NOT&gt; include a credit for the sum held in a suspense account by the Movant. The amount of the credit is $ &lt;AMOUNT OR N/A&gt;.</w:t>
      </w:r>
    </w:p>
    <w:p w:rsidR="00871E25" w:rsidRDefault="00871E25">
      <w:pPr>
        <w:spacing w:line="480" w:lineRule="auto"/>
        <w:ind w:firstLine="720"/>
        <w:rPr>
          <w:rFonts w:ascii="Baskerville Old Face" w:hAnsi="Baskerville Old Face" w:cs="Baskerville Old Face"/>
        </w:rPr>
      </w:pPr>
      <w:r>
        <w:rPr>
          <w:rFonts w:ascii="Baskerville Old Face" w:hAnsi="Baskerville Old Face" w:cs="Baskerville Old Face"/>
        </w:rPr>
        <w:t>12.</w:t>
      </w:r>
      <w:r>
        <w:rPr>
          <w:rFonts w:ascii="Baskerville Old Face" w:hAnsi="Baskerville Old Face" w:cs="Baskerville Old Face"/>
        </w:rPr>
        <w:tab/>
        <w:t>Other parties known to have an interest in the Collateral besides the debtor(s), the Movant, and the trustee are (check all that apply):</w:t>
      </w:r>
    </w:p>
    <w:p w:rsidR="00871E25" w:rsidRDefault="00871E25" w:rsidP="00835040">
      <w:pPr>
        <w:pStyle w:val="Level1"/>
        <w:numPr>
          <w:ilvl w:val="0"/>
          <w:numId w:val="1"/>
        </w:numPr>
        <w:tabs>
          <w:tab w:val="left" w:pos="-1440"/>
        </w:tabs>
        <w:rPr>
          <w:rFonts w:ascii="Baskerville Old Face" w:hAnsi="Baskerville Old Face" w:cs="Baskerville Old Face"/>
        </w:rPr>
      </w:pPr>
      <w:r>
        <w:rPr>
          <w:rFonts w:ascii="Baskerville Old Face" w:hAnsi="Baskerville Old Face" w:cs="Baskerville Old Face"/>
        </w:rPr>
        <w:t>N/A.</w:t>
      </w:r>
    </w:p>
    <w:p w:rsidR="00871E25" w:rsidRDefault="00871E25">
      <w:pPr>
        <w:ind w:firstLine="2160"/>
        <w:rPr>
          <w:rFonts w:ascii="Baskerville Old Face" w:hAnsi="Baskerville Old Face" w:cs="Baskerville Old Face"/>
        </w:rPr>
      </w:pPr>
    </w:p>
    <w:p w:rsidR="00871E25" w:rsidRDefault="00871E25" w:rsidP="00835040">
      <w:pPr>
        <w:pStyle w:val="Level1"/>
        <w:numPr>
          <w:ilvl w:val="0"/>
          <w:numId w:val="1"/>
        </w:numPr>
        <w:tabs>
          <w:tab w:val="left" w:pos="-1440"/>
        </w:tabs>
        <w:rPr>
          <w:rFonts w:ascii="Baskerville Old Face" w:hAnsi="Baskerville Old Face" w:cs="Baskerville Old Face"/>
        </w:rPr>
      </w:pPr>
      <w:r>
        <w:rPr>
          <w:rFonts w:ascii="Baskerville Old Face" w:hAnsi="Baskerville Old Face" w:cs="Baskerville Old Face"/>
        </w:rPr>
        <w:t>The &lt;COUNTY&gt; County Treasurer, for real estate taxes, in the amount of $&lt;AMOUNT&gt;.</w:t>
      </w:r>
    </w:p>
    <w:p w:rsidR="00871E25" w:rsidRDefault="00871E25">
      <w:pPr>
        <w:ind w:firstLine="720"/>
        <w:rPr>
          <w:rFonts w:ascii="Baskerville Old Face" w:hAnsi="Baskerville Old Face" w:cs="Baskerville Old Face"/>
        </w:rPr>
      </w:pPr>
    </w:p>
    <w:p w:rsidR="00871E25" w:rsidRDefault="00871E25" w:rsidP="00835040">
      <w:pPr>
        <w:pStyle w:val="Level1"/>
        <w:numPr>
          <w:ilvl w:val="0"/>
          <w:numId w:val="1"/>
        </w:numPr>
        <w:tabs>
          <w:tab w:val="left" w:pos="-1440"/>
        </w:tabs>
        <w:rPr>
          <w:rFonts w:ascii="Baskerville Old Face" w:hAnsi="Baskerville Old Face" w:cs="Baskerville Old Face"/>
        </w:rPr>
      </w:pPr>
      <w:r>
        <w:rPr>
          <w:rFonts w:ascii="Baskerville Old Face" w:hAnsi="Baskerville Old Face" w:cs="Baskerville Old Face"/>
        </w:rPr>
        <w:t>&lt;CO-OWNERS, IF APPLICABLE, STATE NAME&gt;.</w:t>
      </w:r>
    </w:p>
    <w:p w:rsidR="00871E25" w:rsidRDefault="00871E25">
      <w:pPr>
        <w:ind w:firstLine="2160"/>
        <w:rPr>
          <w:rFonts w:ascii="Baskerville Old Face" w:hAnsi="Baskerville Old Face" w:cs="Baskerville Old Face"/>
        </w:rPr>
      </w:pPr>
    </w:p>
    <w:p w:rsidR="00871E25" w:rsidRDefault="00871E25" w:rsidP="00835040">
      <w:pPr>
        <w:pStyle w:val="Level1"/>
        <w:numPr>
          <w:ilvl w:val="0"/>
          <w:numId w:val="1"/>
        </w:numPr>
        <w:tabs>
          <w:tab w:val="left" w:pos="-1440"/>
        </w:tabs>
        <w:rPr>
          <w:rFonts w:ascii="Baskerville Old Face" w:hAnsi="Baskerville Old Face" w:cs="Baskerville Old Face"/>
        </w:rPr>
      </w:pPr>
      <w:r>
        <w:rPr>
          <w:rFonts w:ascii="Baskerville Old Face" w:hAnsi="Baskerville Old Face" w:cs="Baskerville Old Face"/>
        </w:rPr>
        <w:t>&lt;ANY OTHER PARTY HOLDING A LIEN, IF APPLICABLE, IN THE AMOUNT OF $</w:t>
      </w:r>
      <w:r>
        <w:rPr>
          <w:rFonts w:ascii="Baskerville Old Face" w:hAnsi="Baskerville Old Face" w:cs="Baskerville Old Face"/>
          <w:u w:val="single"/>
        </w:rPr>
        <w:t xml:space="preserve">                   </w:t>
      </w:r>
      <w:r>
        <w:rPr>
          <w:rFonts w:ascii="Baskerville Old Face" w:hAnsi="Baskerville Old Face" w:cs="Baskerville Old Face"/>
        </w:rPr>
        <w:t xml:space="preserve"> [ADD ADDITIONAL PARTIES AS APPROPRIATE&gt;.</w:t>
      </w:r>
    </w:p>
    <w:p w:rsidR="00871E25" w:rsidRDefault="00871E25">
      <w:pPr>
        <w:ind w:firstLine="2160"/>
        <w:rPr>
          <w:rFonts w:ascii="Baskerville Old Face" w:hAnsi="Baskerville Old Face" w:cs="Baskerville Old Face"/>
        </w:rPr>
      </w:pPr>
    </w:p>
    <w:p w:rsidR="00871E25" w:rsidRDefault="00871E25">
      <w:pPr>
        <w:spacing w:line="480" w:lineRule="auto"/>
        <w:ind w:firstLine="720"/>
        <w:rPr>
          <w:rFonts w:ascii="Baskerville Old Face" w:hAnsi="Baskerville Old Face" w:cs="Baskerville Old Face"/>
        </w:rPr>
      </w:pPr>
      <w:r>
        <w:rPr>
          <w:rFonts w:ascii="Baskerville Old Face" w:hAnsi="Baskerville Old Face" w:cs="Baskerville Old Face"/>
        </w:rPr>
        <w:t>13.</w:t>
      </w:r>
      <w:r>
        <w:rPr>
          <w:rFonts w:ascii="Baskerville Old Face" w:hAnsi="Baskerville Old Face" w:cs="Baskerville Old Face"/>
        </w:rPr>
        <w:tab/>
        <w:t>The Movant is entitled to relief from the automatic stay under Bankruptcy Code § 362(d) for these reason(s) (check all that apply):</w:t>
      </w:r>
    </w:p>
    <w:p w:rsidR="00871E25" w:rsidRDefault="00871E25" w:rsidP="00835040">
      <w:pPr>
        <w:pStyle w:val="Level1"/>
        <w:numPr>
          <w:ilvl w:val="0"/>
          <w:numId w:val="1"/>
        </w:numPr>
        <w:tabs>
          <w:tab w:val="left" w:pos="-1440"/>
        </w:tabs>
        <w:rPr>
          <w:rFonts w:ascii="Baskerville Old Face" w:hAnsi="Baskerville Old Face" w:cs="Baskerville Old Face"/>
        </w:rPr>
      </w:pPr>
      <w:r>
        <w:rPr>
          <w:rFonts w:ascii="Baskerville Old Face" w:hAnsi="Baskerville Old Face" w:cs="Baskerville Old Face"/>
        </w:rPr>
        <w:t>Debtor has failed to provide adequate protection for the lien held by the Movant for these reasons:</w:t>
      </w:r>
      <w:r>
        <w:rPr>
          <w:rFonts w:ascii="Baskerville Old Face" w:hAnsi="Baskerville Old Face" w:cs="Baskerville Old Face"/>
          <w:u w:val="single"/>
        </w:rPr>
        <w:t>&lt;EXPLAIN&gt;                            </w:t>
      </w:r>
      <w:r>
        <w:rPr>
          <w:rFonts w:ascii="Baskerville Old Face" w:hAnsi="Baskerville Old Face" w:cs="Baskerville Old Face"/>
        </w:rPr>
        <w:t>.</w:t>
      </w:r>
    </w:p>
    <w:p w:rsidR="00871E25" w:rsidRDefault="00871E25">
      <w:pPr>
        <w:ind w:firstLine="1440"/>
        <w:rPr>
          <w:rFonts w:ascii="Baskerville Old Face" w:hAnsi="Baskerville Old Face" w:cs="Baskerville Old Face"/>
        </w:rPr>
      </w:pPr>
    </w:p>
    <w:p w:rsidR="00871E25" w:rsidRDefault="00871E25" w:rsidP="00835040">
      <w:pPr>
        <w:pStyle w:val="Level1"/>
        <w:numPr>
          <w:ilvl w:val="0"/>
          <w:numId w:val="1"/>
        </w:numPr>
        <w:tabs>
          <w:tab w:val="left" w:pos="-1440"/>
        </w:tabs>
        <w:rPr>
          <w:rFonts w:ascii="Baskerville Old Face" w:hAnsi="Baskerville Old Face" w:cs="Baskerville Old Face"/>
        </w:rPr>
      </w:pPr>
      <w:r>
        <w:rPr>
          <w:rFonts w:ascii="Baskerville Old Face" w:hAnsi="Baskerville Old Face" w:cs="Baskerville Old Face"/>
        </w:rPr>
        <w:t>Debtor has failed to keep the Collateral insured as required by the Security Agreement.</w:t>
      </w:r>
    </w:p>
    <w:p w:rsidR="00871E25" w:rsidRDefault="00871E25">
      <w:pPr>
        <w:ind w:firstLine="2160"/>
        <w:rPr>
          <w:rFonts w:ascii="Baskerville Old Face" w:hAnsi="Baskerville Old Face" w:cs="Baskerville Old Face"/>
        </w:rPr>
      </w:pPr>
    </w:p>
    <w:p w:rsidR="00871E25" w:rsidRDefault="00871E25" w:rsidP="00835040">
      <w:pPr>
        <w:pStyle w:val="Level1"/>
        <w:numPr>
          <w:ilvl w:val="0"/>
          <w:numId w:val="1"/>
        </w:numPr>
        <w:tabs>
          <w:tab w:val="left" w:pos="-1440"/>
        </w:tabs>
        <w:rPr>
          <w:rFonts w:ascii="Baskerville Old Face" w:hAnsi="Baskerville Old Face" w:cs="Baskerville Old Face"/>
        </w:rPr>
      </w:pPr>
      <w:r>
        <w:rPr>
          <w:rFonts w:ascii="Baskerville Old Face" w:hAnsi="Baskerville Old Face" w:cs="Baskerville Old Face"/>
        </w:rPr>
        <w:t>Debtor has failed to keep current the real estate taxes owed on the Collateral.</w:t>
      </w:r>
    </w:p>
    <w:p w:rsidR="00871E25" w:rsidRDefault="00871E25">
      <w:pPr>
        <w:ind w:firstLine="2160"/>
        <w:rPr>
          <w:rFonts w:ascii="Baskerville Old Face" w:hAnsi="Baskerville Old Face" w:cs="Baskerville Old Face"/>
        </w:rPr>
      </w:pPr>
    </w:p>
    <w:p w:rsidR="00871E25" w:rsidRDefault="00871E25">
      <w:pPr>
        <w:ind w:firstLine="2160"/>
        <w:rPr>
          <w:rFonts w:ascii="Baskerville Old Face" w:hAnsi="Baskerville Old Face" w:cs="Baskerville Old Face"/>
        </w:rPr>
        <w:sectPr w:rsidR="00871E25">
          <w:type w:val="continuous"/>
          <w:pgSz w:w="12240" w:h="15840"/>
          <w:pgMar w:top="1440" w:right="1440" w:bottom="1440" w:left="1440" w:header="1440" w:footer="1440" w:gutter="0"/>
          <w:cols w:space="720"/>
          <w:noEndnote/>
        </w:sectPr>
      </w:pPr>
    </w:p>
    <w:p w:rsidR="00871E25" w:rsidRDefault="00871E25" w:rsidP="00835040">
      <w:pPr>
        <w:pStyle w:val="Level1"/>
        <w:numPr>
          <w:ilvl w:val="0"/>
          <w:numId w:val="1"/>
        </w:numPr>
        <w:tabs>
          <w:tab w:val="left" w:pos="-1440"/>
        </w:tabs>
        <w:rPr>
          <w:rFonts w:ascii="Baskerville Old Face" w:hAnsi="Baskerville Old Face" w:cs="Baskerville Old Face"/>
        </w:rPr>
      </w:pPr>
      <w:r>
        <w:rPr>
          <w:rFonts w:ascii="Baskerville Old Face" w:hAnsi="Baskerville Old Face" w:cs="Baskerville Old Face"/>
        </w:rPr>
        <w:t xml:space="preserve">Debtor has failed to make periodic payments to Movant since the commencement of this bankruptcy case for the months of &lt;STATE EACH MONTH AND YEAR&gt;, which unpaid payments are in the aggregate amount of &lt;AMOUNT&gt; through &lt;DATE&gt;.  The total provided in this paragraph cannot be relied upon as a </w:t>
      </w:r>
      <w:r>
        <w:t>postpetition reinstatement quotation</w:t>
      </w:r>
      <w:r>
        <w:rPr>
          <w:rFonts w:ascii="Baskerville Old Face" w:hAnsi="Baskerville Old Face" w:cs="Baskerville Old Face"/>
        </w:rPr>
        <w:t>.</w:t>
      </w:r>
    </w:p>
    <w:p w:rsidR="00871E25" w:rsidRDefault="00871E25">
      <w:pPr>
        <w:ind w:firstLine="1440"/>
        <w:rPr>
          <w:rFonts w:ascii="Baskerville Old Face" w:hAnsi="Baskerville Old Face" w:cs="Baskerville Old Face"/>
        </w:rPr>
      </w:pPr>
    </w:p>
    <w:p w:rsidR="00871E25" w:rsidRDefault="00871E25" w:rsidP="00835040">
      <w:pPr>
        <w:pStyle w:val="Level1"/>
        <w:numPr>
          <w:ilvl w:val="0"/>
          <w:numId w:val="1"/>
        </w:numPr>
        <w:tabs>
          <w:tab w:val="left" w:pos="-1440"/>
        </w:tabs>
        <w:rPr>
          <w:rFonts w:ascii="Baskerville Old Face" w:hAnsi="Baskerville Old Face" w:cs="Baskerville Old Face"/>
        </w:rPr>
      </w:pPr>
      <w:r>
        <w:rPr>
          <w:rFonts w:ascii="Baskerville Old Face" w:hAnsi="Baskerville Old Face" w:cs="Baskerville Old Face"/>
        </w:rPr>
        <w:t xml:space="preserve">Debtor is delinquent in funding the plan, and therefore the trustee has failed to make periodic payments to Movant since the commencement of the bankruptcy case for the months of  &lt;STATE EACH MONTH AND YEAR&gt;, which unpaid payments are in the aggregate amount of &lt;AMOUNT&gt; through &lt;DATE&gt;.  The total provided in this paragraph cannot be relied upon as a </w:t>
      </w:r>
      <w:r>
        <w:t>postpetition reinstatement quotation</w:t>
      </w:r>
      <w:r>
        <w:rPr>
          <w:rFonts w:ascii="Baskerville Old Face" w:hAnsi="Baskerville Old Face" w:cs="Baskerville Old Face"/>
        </w:rPr>
        <w:t>.</w:t>
      </w:r>
    </w:p>
    <w:p w:rsidR="00871E25" w:rsidRDefault="00871E25">
      <w:pPr>
        <w:ind w:firstLine="3600"/>
        <w:rPr>
          <w:rFonts w:ascii="Baskerville Old Face" w:hAnsi="Baskerville Old Face" w:cs="Baskerville Old Face"/>
        </w:rPr>
      </w:pPr>
    </w:p>
    <w:p w:rsidR="00871E25" w:rsidRDefault="00871E25" w:rsidP="00835040">
      <w:pPr>
        <w:pStyle w:val="Level1"/>
        <w:numPr>
          <w:ilvl w:val="0"/>
          <w:numId w:val="1"/>
        </w:numPr>
        <w:tabs>
          <w:tab w:val="left" w:pos="-1440"/>
        </w:tabs>
        <w:rPr>
          <w:rFonts w:ascii="Baskerville Old Face" w:hAnsi="Baskerville Old Face" w:cs="Baskerville Old Face"/>
        </w:rPr>
      </w:pPr>
      <w:r>
        <w:rPr>
          <w:rFonts w:ascii="Baskerville Old Face" w:hAnsi="Baskerville Old Face" w:cs="Baskerville Old Face"/>
        </w:rPr>
        <w:t>Debtor has no equity in the Collateral, because the Collateral is valued      at</w:t>
      </w:r>
      <w:r>
        <w:rPr>
          <w:rFonts w:ascii="Baskerville Old Face" w:hAnsi="Baskerville Old Face" w:cs="Baskerville Old Face"/>
          <w:u w:val="single"/>
        </w:rPr>
        <w:t xml:space="preserve">             </w:t>
      </w:r>
      <w:r>
        <w:rPr>
          <w:rFonts w:ascii="Baskerville Old Face" w:hAnsi="Baskerville Old Face" w:cs="Baskerville Old Face"/>
        </w:rPr>
        <w:t xml:space="preserve">, and including the Movant’s lien, there are liens in an aggregate amount of </w:t>
      </w:r>
      <w:r>
        <w:rPr>
          <w:rFonts w:ascii="Baskerville Old Face" w:hAnsi="Baskerville Old Face" w:cs="Baskerville Old Face"/>
          <w:u w:val="single"/>
        </w:rPr>
        <w:t xml:space="preserve">                          </w:t>
      </w:r>
      <w:r>
        <w:rPr>
          <w:rFonts w:ascii="Baskerville Old Face" w:hAnsi="Baskerville Old Face" w:cs="Baskerville Old Face"/>
        </w:rPr>
        <w:t xml:space="preserve"> on the Collateral.</w:t>
      </w:r>
    </w:p>
    <w:p w:rsidR="00871E25" w:rsidRDefault="00871E25">
      <w:pPr>
        <w:ind w:firstLine="1440"/>
        <w:rPr>
          <w:rFonts w:ascii="Baskerville Old Face" w:hAnsi="Baskerville Old Face" w:cs="Baskerville Old Face"/>
        </w:rPr>
      </w:pPr>
    </w:p>
    <w:p w:rsidR="00871E25" w:rsidRDefault="00871E25" w:rsidP="00835040">
      <w:pPr>
        <w:pStyle w:val="Level1"/>
        <w:numPr>
          <w:ilvl w:val="0"/>
          <w:numId w:val="1"/>
        </w:numPr>
        <w:tabs>
          <w:tab w:val="left" w:pos="-1440"/>
        </w:tabs>
        <w:rPr>
          <w:rFonts w:ascii="Baskerville Old Face" w:hAnsi="Baskerville Old Face" w:cs="Baskerville Old Face"/>
        </w:rPr>
      </w:pPr>
      <w:r>
        <w:rPr>
          <w:rFonts w:ascii="Baskerville Old Face" w:hAnsi="Baskerville Old Face" w:cs="Baskerville Old Face"/>
        </w:rPr>
        <w:t>Debtor’s plan provides for surrender of the Collateral.</w:t>
      </w:r>
      <w:r>
        <w:rPr>
          <w:rFonts w:ascii="Baskerville Old Face" w:hAnsi="Baskerville Old Face" w:cs="Baskerville Old Face"/>
        </w:rPr>
        <w:tab/>
      </w:r>
    </w:p>
    <w:p w:rsidR="00871E25" w:rsidRDefault="00871E25">
      <w:pPr>
        <w:ind w:firstLine="2160"/>
        <w:rPr>
          <w:rFonts w:ascii="Baskerville Old Face" w:hAnsi="Baskerville Old Face" w:cs="Baskerville Old Face"/>
        </w:rPr>
      </w:pPr>
    </w:p>
    <w:p w:rsidR="00871E25" w:rsidRPr="00F63ECE" w:rsidRDefault="00871E25" w:rsidP="00F63ECE">
      <w:pPr>
        <w:pStyle w:val="Level1"/>
        <w:numPr>
          <w:ilvl w:val="0"/>
          <w:numId w:val="1"/>
        </w:numPr>
        <w:tabs>
          <w:tab w:val="left" w:pos="-1440"/>
        </w:tabs>
        <w:rPr>
          <w:rFonts w:ascii="Baskerville Old Face" w:hAnsi="Baskerville Old Face" w:cs="Baskerville Old Face"/>
        </w:rPr>
      </w:pPr>
      <w:r>
        <w:rPr>
          <w:rFonts w:ascii="Baskerville Old Face" w:hAnsi="Baskerville Old Face" w:cs="Baskerville Old Face"/>
        </w:rPr>
        <w:t>The property is not necessary to an effective reorganization because</w:t>
      </w:r>
      <w:r>
        <w:rPr>
          <w:rFonts w:ascii="Baskerville Old Face" w:hAnsi="Baskerville Old Face" w:cs="Baskerville Old Face"/>
          <w:u w:val="single"/>
        </w:rPr>
        <w:t xml:space="preserve">         </w:t>
      </w:r>
    </w:p>
    <w:p w:rsidR="00871E25" w:rsidRDefault="00871E25" w:rsidP="00F63ECE">
      <w:pPr>
        <w:pStyle w:val="Level1"/>
        <w:tabs>
          <w:tab w:val="left" w:pos="-1440"/>
        </w:tabs>
        <w:ind w:left="0" w:firstLine="0"/>
        <w:rPr>
          <w:rFonts w:ascii="Baskerville Old Face" w:hAnsi="Baskerville Old Face" w:cs="Baskerville Old Face"/>
        </w:rPr>
      </w:pPr>
    </w:p>
    <w:p w:rsidR="00871E25" w:rsidRPr="00F63ECE" w:rsidRDefault="00871E25" w:rsidP="00F63ECE">
      <w:pPr>
        <w:pStyle w:val="Level1"/>
        <w:tabs>
          <w:tab w:val="left" w:pos="-1440"/>
        </w:tabs>
        <w:ind w:left="0" w:firstLine="0"/>
        <w:rPr>
          <w:rFonts w:ascii="Baskerville Old Face" w:hAnsi="Baskerville Old Face" w:cs="Baskerville Old Face"/>
        </w:rPr>
      </w:pPr>
      <w:r>
        <w:rPr>
          <w:rFonts w:ascii="Baskerville Old Face" w:hAnsi="Baskerville Old Face" w:cs="Baskerville Old Face"/>
        </w:rPr>
        <w:t xml:space="preserve">                       </w:t>
      </w:r>
      <w:r>
        <w:rPr>
          <w:rFonts w:ascii="Baskerville Old Face" w:hAnsi="Baskerville Old Face" w:cs="Baskerville Old Face"/>
          <w:u w:val="single"/>
        </w:rPr>
        <w:t xml:space="preserve">                               </w:t>
      </w:r>
      <w:r w:rsidRPr="00F63ECE">
        <w:rPr>
          <w:rFonts w:ascii="Baskerville Old Face" w:hAnsi="Baskerville Old Face" w:cs="Baskerville Old Face"/>
          <w:u w:val="single"/>
        </w:rPr>
        <w:t xml:space="preserve">               </w:t>
      </w:r>
      <w:r>
        <w:rPr>
          <w:rFonts w:ascii="Baskerville Old Face" w:hAnsi="Baskerville Old Face" w:cs="Baskerville Old Face"/>
          <w:u w:val="single"/>
        </w:rPr>
        <w:t xml:space="preserve">                             </w:t>
      </w:r>
      <w:r>
        <w:rPr>
          <w:rFonts w:ascii="Baskerville Old Face" w:hAnsi="Baskerville Old Face" w:cs="Baskerville Old Face"/>
        </w:rPr>
        <w:t>.</w:t>
      </w:r>
    </w:p>
    <w:p w:rsidR="00871E25" w:rsidRDefault="00871E25">
      <w:pPr>
        <w:ind w:firstLine="720"/>
        <w:rPr>
          <w:rFonts w:ascii="Baskerville Old Face" w:hAnsi="Baskerville Old Face" w:cs="Baskerville Old Face"/>
        </w:rPr>
      </w:pPr>
    </w:p>
    <w:p w:rsidR="00871E25" w:rsidRDefault="00871E25" w:rsidP="00835040">
      <w:pPr>
        <w:pStyle w:val="Level1"/>
        <w:numPr>
          <w:ilvl w:val="0"/>
          <w:numId w:val="1"/>
        </w:numPr>
        <w:tabs>
          <w:tab w:val="left" w:pos="-1440"/>
        </w:tabs>
        <w:rPr>
          <w:rFonts w:ascii="Baskerville Old Face" w:hAnsi="Baskerville Old Face" w:cs="Baskerville Old Face"/>
        </w:rPr>
      </w:pPr>
      <w:r>
        <w:rPr>
          <w:rFonts w:ascii="Baskerville Old Face" w:hAnsi="Baskerville Old Face" w:cs="Baskerville Old Face"/>
        </w:rPr>
        <w:t>Other cause (set forth with specificity):</w:t>
      </w:r>
      <w:r>
        <w:rPr>
          <w:rFonts w:ascii="Baskerville Old Face" w:hAnsi="Baskerville Old Face" w:cs="Baskerville Old Face"/>
          <w:u w:val="single"/>
        </w:rPr>
        <w:t xml:space="preserve">                                    </w:t>
      </w:r>
      <w:r>
        <w:rPr>
          <w:rFonts w:ascii="Baskerville Old Face" w:hAnsi="Baskerville Old Face" w:cs="Baskerville Old Face"/>
        </w:rPr>
        <w:t>.</w:t>
      </w:r>
    </w:p>
    <w:p w:rsidR="00871E25" w:rsidRDefault="00871E25">
      <w:pPr>
        <w:ind w:firstLine="720"/>
        <w:rPr>
          <w:rFonts w:ascii="Baskerville Old Face" w:hAnsi="Baskerville Old Face" w:cs="Baskerville Old Face"/>
        </w:rPr>
      </w:pPr>
    </w:p>
    <w:p w:rsidR="00871E25" w:rsidRDefault="00871E25">
      <w:pPr>
        <w:spacing w:line="480" w:lineRule="auto"/>
        <w:ind w:firstLine="720"/>
        <w:rPr>
          <w:rFonts w:ascii="Baskerville Old Face" w:hAnsi="Baskerville Old Face" w:cs="Baskerville Old Face"/>
        </w:rPr>
      </w:pPr>
      <w:r>
        <w:rPr>
          <w:rFonts w:ascii="Baskerville Old Face" w:hAnsi="Baskerville Old Face" w:cs="Baskerville Old Face"/>
        </w:rPr>
        <w:t>14.</w:t>
      </w:r>
      <w:r>
        <w:rPr>
          <w:rFonts w:ascii="Baskerville Old Face" w:hAnsi="Baskerville Old Face" w:cs="Baskerville Old Face"/>
        </w:rPr>
        <w:tab/>
        <w:t>Movant has completed the worksheet, attached as Exhibit &lt;</w:t>
      </w:r>
      <w:r>
        <w:rPr>
          <w:rFonts w:ascii="Baskerville Old Face" w:hAnsi="Baskerville Old Face" w:cs="Baskerville Old Face"/>
          <w:u w:val="single"/>
        </w:rPr>
        <w:t xml:space="preserve">        </w:t>
      </w:r>
      <w:r>
        <w:rPr>
          <w:rFonts w:ascii="Baskerville Old Face" w:hAnsi="Baskerville Old Face" w:cs="Baskerville Old Face"/>
        </w:rPr>
        <w:t>&gt;.</w:t>
      </w:r>
    </w:p>
    <w:p w:rsidR="00871E25" w:rsidRDefault="00871E25">
      <w:pPr>
        <w:spacing w:line="480" w:lineRule="auto"/>
        <w:ind w:firstLine="720"/>
        <w:rPr>
          <w:rFonts w:ascii="Baskerville Old Face" w:hAnsi="Baskerville Old Face" w:cs="Baskerville Old Face"/>
        </w:rPr>
      </w:pPr>
      <w:r>
        <w:rPr>
          <w:rFonts w:ascii="Baskerville Old Face" w:hAnsi="Baskerville Old Face" w:cs="Baskerville Old Face"/>
        </w:rPr>
        <w:t xml:space="preserve">WHEREFORE, Movant prays for an order from the Court granting Movant relief from the automatic stay of Bankruptcy Code  § 362 to permit Movant to proceed under applicable nonbankruptcy law. </w:t>
      </w:r>
    </w:p>
    <w:p w:rsidR="00871E25" w:rsidRDefault="00871E25">
      <w:pPr>
        <w:ind w:left="5040"/>
        <w:rPr>
          <w:rFonts w:ascii="Baskerville Old Face" w:hAnsi="Baskerville Old Face" w:cs="Baskerville Old Face"/>
        </w:rPr>
      </w:pPr>
      <w:r>
        <w:rPr>
          <w:rFonts w:ascii="Baskerville Old Face" w:hAnsi="Baskerville Old Face" w:cs="Baskerville Old Face"/>
        </w:rPr>
        <w:t>Respectfully submitted,</w:t>
      </w:r>
    </w:p>
    <w:p w:rsidR="00871E25" w:rsidRDefault="00871E25">
      <w:pPr>
        <w:ind w:left="1440"/>
        <w:rPr>
          <w:rFonts w:ascii="Baskerville Old Face" w:hAnsi="Baskerville Old Face" w:cs="Baskerville Old Face"/>
        </w:rPr>
      </w:pPr>
    </w:p>
    <w:p w:rsidR="00871E25" w:rsidRDefault="00871E25">
      <w:pPr>
        <w:ind w:firstLine="720"/>
        <w:rPr>
          <w:rFonts w:ascii="Baskerville Old Face" w:hAnsi="Baskerville Old Face" w:cs="Baskerville Old Face"/>
        </w:rPr>
      </w:pPr>
    </w:p>
    <w:p w:rsidR="00871E25" w:rsidRDefault="00871E25">
      <w:pPr>
        <w:ind w:firstLine="5040"/>
        <w:rPr>
          <w:rFonts w:ascii="Baskerville Old Face" w:hAnsi="Baskerville Old Face" w:cs="Baskerville Old Face"/>
        </w:rPr>
      </w:pPr>
      <w:r>
        <w:rPr>
          <w:u w:val="single"/>
        </w:rPr>
        <w:t>/s/  &lt;Attorney&gt;                   </w:t>
      </w:r>
    </w:p>
    <w:p w:rsidR="00871E25" w:rsidRDefault="00871E25">
      <w:pPr>
        <w:ind w:left="5040"/>
        <w:rPr>
          <w:rFonts w:ascii="Baskerville Old Face" w:hAnsi="Baskerville Old Face" w:cs="Baskerville Old Face"/>
        </w:rPr>
      </w:pPr>
      <w:r>
        <w:rPr>
          <w:rFonts w:ascii="Baskerville Old Face" w:hAnsi="Baskerville Old Face" w:cs="Baskerville Old Face"/>
        </w:rPr>
        <w:t>&lt;Attorney &amp; Bar Number&gt;</w:t>
      </w:r>
    </w:p>
    <w:p w:rsidR="00871E25" w:rsidRDefault="00871E25">
      <w:pPr>
        <w:ind w:left="5040"/>
        <w:rPr>
          <w:rFonts w:ascii="Baskerville Old Face" w:hAnsi="Baskerville Old Face" w:cs="Baskerville Old Face"/>
        </w:rPr>
      </w:pPr>
      <w:r>
        <w:rPr>
          <w:rFonts w:ascii="Baskerville Old Face" w:hAnsi="Baskerville Old Face" w:cs="Baskerville Old Face"/>
        </w:rPr>
        <w:t>&lt;Law Firm&gt;</w:t>
      </w:r>
    </w:p>
    <w:p w:rsidR="00871E25" w:rsidRDefault="00871E25">
      <w:pPr>
        <w:ind w:left="5040"/>
        <w:rPr>
          <w:rFonts w:ascii="Baskerville Old Face" w:hAnsi="Baskerville Old Face" w:cs="Baskerville Old Face"/>
        </w:rPr>
      </w:pPr>
      <w:r>
        <w:rPr>
          <w:rFonts w:ascii="Baskerville Old Face" w:hAnsi="Baskerville Old Face" w:cs="Baskerville Old Face"/>
        </w:rPr>
        <w:t>&lt;Street Address&gt;</w:t>
      </w:r>
    </w:p>
    <w:p w:rsidR="00871E25" w:rsidRDefault="00871E25">
      <w:pPr>
        <w:ind w:left="5040"/>
        <w:rPr>
          <w:rFonts w:ascii="Baskerville Old Face" w:hAnsi="Baskerville Old Face" w:cs="Baskerville Old Face"/>
        </w:rPr>
      </w:pPr>
      <w:r>
        <w:rPr>
          <w:rFonts w:ascii="Baskerville Old Face" w:hAnsi="Baskerville Old Face" w:cs="Baskerville Old Face"/>
        </w:rPr>
        <w:t>&lt;City, State and Zip Code&gt;</w:t>
      </w:r>
    </w:p>
    <w:p w:rsidR="00871E25" w:rsidRDefault="00871E25">
      <w:pPr>
        <w:ind w:left="5040"/>
        <w:rPr>
          <w:rFonts w:ascii="Baskerville Old Face" w:hAnsi="Baskerville Old Face" w:cs="Baskerville Old Face"/>
        </w:rPr>
      </w:pPr>
      <w:r>
        <w:rPr>
          <w:rFonts w:ascii="Baskerville Old Face" w:hAnsi="Baskerville Old Face" w:cs="Baskerville Old Face"/>
        </w:rPr>
        <w:t>&lt;Phone Number&gt;</w:t>
      </w:r>
    </w:p>
    <w:p w:rsidR="00871E25" w:rsidRDefault="00871E25">
      <w:pPr>
        <w:ind w:left="5040"/>
        <w:rPr>
          <w:rFonts w:ascii="Baskerville Old Face" w:hAnsi="Baskerville Old Face" w:cs="Baskerville Old Face"/>
        </w:rPr>
      </w:pPr>
      <w:r>
        <w:rPr>
          <w:rFonts w:ascii="Baskerville Old Face" w:hAnsi="Baskerville Old Face" w:cs="Baskerville Old Face"/>
        </w:rPr>
        <w:t>Attorney for Movant</w:t>
      </w:r>
    </w:p>
    <w:p w:rsidR="00871E25" w:rsidRDefault="00871E25">
      <w:pPr>
        <w:ind w:firstLine="720"/>
        <w:rPr>
          <w:rFonts w:ascii="Baskerville Old Face" w:hAnsi="Baskerville Old Face" w:cs="Baskerville Old Face"/>
        </w:rPr>
      </w:pPr>
    </w:p>
    <w:p w:rsidR="00871E25" w:rsidRDefault="00871E25">
      <w:pPr>
        <w:ind w:firstLine="720"/>
        <w:rPr>
          <w:rFonts w:ascii="Baskerville Old Face" w:hAnsi="Baskerville Old Face" w:cs="Baskerville Old Face"/>
        </w:rPr>
      </w:pPr>
    </w:p>
    <w:p w:rsidR="00871E25" w:rsidRDefault="00871E25">
      <w:pPr>
        <w:ind w:firstLine="720"/>
        <w:rPr>
          <w:rFonts w:ascii="Baskerville Old Face" w:hAnsi="Baskerville Old Face" w:cs="Baskerville Old Face"/>
        </w:rPr>
        <w:sectPr w:rsidR="00871E25">
          <w:type w:val="continuous"/>
          <w:pgSz w:w="12240" w:h="15840"/>
          <w:pgMar w:top="1440" w:right="1440" w:bottom="1440" w:left="1440" w:header="1440" w:footer="1440" w:gutter="0"/>
          <w:cols w:space="720"/>
          <w:noEndnote/>
        </w:sectPr>
      </w:pPr>
    </w:p>
    <w:p w:rsidR="00871E25" w:rsidRDefault="00871E25">
      <w:pPr>
        <w:tabs>
          <w:tab w:val="center" w:pos="4680"/>
        </w:tabs>
        <w:ind w:firstLine="720"/>
      </w:pPr>
      <w:r>
        <w:tab/>
      </w:r>
      <w:r>
        <w:rPr>
          <w:u w:val="single"/>
        </w:rPr>
        <w:t>CERTIFICATE OF SERVICE</w:t>
      </w:r>
    </w:p>
    <w:p w:rsidR="00871E25" w:rsidRDefault="00871E25">
      <w:pPr>
        <w:ind w:firstLine="720"/>
      </w:pPr>
    </w:p>
    <w:p w:rsidR="00871E25" w:rsidRDefault="00871E25">
      <w:pPr>
        <w:ind w:firstLine="1440"/>
      </w:pPr>
      <w:r>
        <w:t>The undersigned certifies that on &lt;date&gt;, a true and correct copy of the foregoing [entire title of pleading with Movant’s name] was served via the Court’s electronic case filing system on the following who are listed on the Court’s Electronic Mail Notice List:</w:t>
      </w:r>
    </w:p>
    <w:p w:rsidR="00871E25" w:rsidRDefault="00871E25">
      <w:pPr>
        <w:ind w:firstLine="720"/>
      </w:pPr>
    </w:p>
    <w:p w:rsidR="00871E25" w:rsidRDefault="00871E25">
      <w:pPr>
        <w:ind w:firstLine="720"/>
      </w:pPr>
      <w:r>
        <w:t xml:space="preserve">&lt;name&gt; </w:t>
      </w:r>
    </w:p>
    <w:p w:rsidR="00871E25" w:rsidRDefault="00871E25">
      <w:pPr>
        <w:ind w:firstLine="720"/>
      </w:pPr>
    </w:p>
    <w:p w:rsidR="00871E25" w:rsidRDefault="00871E25">
      <w:pPr>
        <w:ind w:firstLine="720"/>
      </w:pPr>
      <w:r>
        <w:t xml:space="preserve">and by regular U.S. mail, postage prepaid, to: </w:t>
      </w:r>
    </w:p>
    <w:p w:rsidR="00871E25" w:rsidRDefault="00871E25">
      <w:pPr>
        <w:ind w:firstLine="720"/>
      </w:pPr>
    </w:p>
    <w:p w:rsidR="00871E25" w:rsidRDefault="00871E25">
      <w:pPr>
        <w:ind w:firstLine="720"/>
      </w:pPr>
      <w:r>
        <w:t>&lt;name and address&gt;.</w:t>
      </w:r>
    </w:p>
    <w:p w:rsidR="00871E25" w:rsidRDefault="00871E25">
      <w:pPr>
        <w:ind w:firstLine="720"/>
      </w:pPr>
    </w:p>
    <w:p w:rsidR="00871E25" w:rsidRDefault="00871E25">
      <w:pPr>
        <w:ind w:firstLine="720"/>
      </w:pPr>
    </w:p>
    <w:p w:rsidR="00871E25" w:rsidRDefault="00871E25">
      <w:pPr>
        <w:ind w:firstLine="720"/>
      </w:pPr>
    </w:p>
    <w:p w:rsidR="00871E25" w:rsidRDefault="00871E25">
      <w:pPr>
        <w:ind w:firstLine="5040"/>
      </w:pPr>
      <w:r>
        <w:rPr>
          <w:u w:val="single"/>
        </w:rPr>
        <w:t>/s/  &lt;Attorney&gt;                   </w:t>
      </w:r>
    </w:p>
    <w:p w:rsidR="00871E25" w:rsidRDefault="00871E25">
      <w:pPr>
        <w:ind w:left="4320" w:firstLine="720"/>
      </w:pPr>
      <w:r>
        <w:t>&lt;Attorney &amp; Bar Number&gt;</w:t>
      </w:r>
    </w:p>
    <w:sectPr w:rsidR="00871E25" w:rsidSect="00311F43">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DD8" w:rsidRDefault="00F95DD8" w:rsidP="00311F43">
      <w:r>
        <w:separator/>
      </w:r>
    </w:p>
  </w:endnote>
  <w:endnote w:type="continuationSeparator" w:id="0">
    <w:p w:rsidR="00F95DD8" w:rsidRDefault="00F95DD8" w:rsidP="003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25" w:rsidRDefault="00871E25">
    <w:pPr>
      <w:spacing w:line="240" w:lineRule="exact"/>
    </w:pPr>
  </w:p>
  <w:p w:rsidR="00871E25" w:rsidRDefault="00871E25">
    <w:pPr>
      <w:framePr w:w="9361" w:wrap="notBeside" w:vAnchor="text" w:hAnchor="text" w:x="1" w:y="1"/>
      <w:jc w:val="center"/>
    </w:pPr>
    <w:r>
      <w:fldChar w:fldCharType="begin"/>
    </w:r>
    <w:r>
      <w:instrText xml:space="preserve">PAGE </w:instrText>
    </w:r>
    <w:r>
      <w:fldChar w:fldCharType="separate"/>
    </w:r>
    <w:r>
      <w:rPr>
        <w:noProof/>
      </w:rPr>
      <w:t>7</w:t>
    </w:r>
    <w:r>
      <w:rPr>
        <w:noProof/>
      </w:rPr>
      <w:fldChar w:fldCharType="end"/>
    </w:r>
  </w:p>
  <w:p w:rsidR="00871E25" w:rsidRDefault="00871E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D8" w:rsidRDefault="00F95DD8">
    <w:pPr>
      <w:spacing w:line="240" w:lineRule="exact"/>
    </w:pPr>
  </w:p>
  <w:p w:rsidR="00F95DD8" w:rsidRDefault="00871E25">
    <w:pPr>
      <w:framePr w:w="9361" w:wrap="notBeside" w:vAnchor="text" w:hAnchor="text" w:x="1" w:y="1"/>
      <w:jc w:val="center"/>
    </w:pPr>
    <w:r>
      <w:fldChar w:fldCharType="begin"/>
    </w:r>
    <w:r>
      <w:instrText xml:space="preserve">PAGE </w:instrText>
    </w:r>
    <w:r>
      <w:fldChar w:fldCharType="separate"/>
    </w:r>
    <w:r w:rsidR="00F110F6">
      <w:rPr>
        <w:noProof/>
      </w:rPr>
      <w:t>7</w:t>
    </w:r>
    <w:r>
      <w:rPr>
        <w:noProof/>
      </w:rPr>
      <w:fldChar w:fldCharType="end"/>
    </w:r>
  </w:p>
  <w:p w:rsidR="00F95DD8" w:rsidRDefault="00F95D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DD8" w:rsidRDefault="00F95DD8" w:rsidP="00311F43">
      <w:r>
        <w:separator/>
      </w:r>
    </w:p>
  </w:footnote>
  <w:footnote w:type="continuationSeparator" w:id="0">
    <w:p w:rsidR="00F95DD8" w:rsidRDefault="00F95DD8" w:rsidP="00311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91A0770"/>
    <w:lvl w:ilvl="0">
      <w:numFmt w:val="bullet"/>
      <w:lvlText w:val="*"/>
      <w:lvlJc w:val="left"/>
    </w:lvl>
  </w:abstractNum>
  <w:abstractNum w:abstractNumId="1"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3" w15:restartNumberingAfterBreak="0">
    <w:nsid w:val="00000003"/>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4" w15:restartNumberingAfterBreak="0">
    <w:nsid w:val="00000004"/>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5" w15:restartNumberingAfterBreak="0">
    <w:nsid w:val="00000005"/>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6" w15:restartNumberingAfterBreak="0">
    <w:nsid w:val="00000006"/>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7" w15:restartNumberingAfterBreak="0">
    <w:nsid w:val="00000007"/>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8" w15:restartNumberingAfterBreak="0">
    <w:nsid w:val="00000008"/>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9" w15:restartNumberingAfterBreak="0">
    <w:nsid w:val="00000009"/>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10" w15:restartNumberingAfterBreak="0">
    <w:nsid w:val="0000000A"/>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11" w15:restartNumberingAfterBreak="0">
    <w:nsid w:val="0000000B"/>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12" w15:restartNumberingAfterBreak="0">
    <w:nsid w:val="00055B2B"/>
    <w:multiLevelType w:val="hybridMultilevel"/>
    <w:tmpl w:val="9A5C33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0E01777D"/>
    <w:multiLevelType w:val="hybridMultilevel"/>
    <w:tmpl w:val="88EC25B4"/>
    <w:lvl w:ilvl="0" w:tplc="AA82C360">
      <w:numFmt w:val="bullet"/>
      <w:lvlText w:val="G"/>
      <w:lvlJc w:val="left"/>
      <w:pPr>
        <w:ind w:left="2880" w:hanging="360"/>
      </w:pPr>
      <w:rPr>
        <w:rFonts w:ascii="WP TypographicSymbols" w:hAnsi="WP TypographicSymbol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60C4F5A"/>
    <w:multiLevelType w:val="hybridMultilevel"/>
    <w:tmpl w:val="D0FC0B44"/>
    <w:lvl w:ilvl="0" w:tplc="AA82C360">
      <w:numFmt w:val="bullet"/>
      <w:lvlText w:val="G"/>
      <w:lvlJc w:val="left"/>
      <w:pPr>
        <w:ind w:left="2880" w:hanging="360"/>
      </w:pPr>
      <w:rPr>
        <w:rFonts w:ascii="WP TypographicSymbols" w:hAnsi="WP TypographicSymbol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AD20033"/>
    <w:multiLevelType w:val="hybridMultilevel"/>
    <w:tmpl w:val="82EAC6BC"/>
    <w:lvl w:ilvl="0" w:tplc="AA82C360">
      <w:numFmt w:val="bullet"/>
      <w:lvlText w:val="G"/>
      <w:lvlJc w:val="left"/>
      <w:pPr>
        <w:ind w:left="2880" w:hanging="360"/>
      </w:pPr>
      <w:rPr>
        <w:rFonts w:ascii="WP TypographicSymbols" w:hAnsi="WP TypographicSymbol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8AF05E5"/>
    <w:multiLevelType w:val="hybridMultilevel"/>
    <w:tmpl w:val="8BA827E2"/>
    <w:lvl w:ilvl="0" w:tplc="AA82C360">
      <w:numFmt w:val="bullet"/>
      <w:lvlText w:val="G"/>
      <w:lvlJc w:val="left"/>
      <w:pPr>
        <w:ind w:left="720" w:hanging="360"/>
      </w:pPr>
      <w:rPr>
        <w:rFonts w:ascii="WP TypographicSymbols" w:hAnsi="WP Typographic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G"/>
        <w:legacy w:legacy="1" w:legacySpace="0" w:legacyIndent="720"/>
        <w:lvlJc w:val="left"/>
        <w:pPr>
          <w:ind w:left="2160" w:hanging="720"/>
        </w:pPr>
        <w:rPr>
          <w:rFonts w:ascii="WP TypographicSymbols" w:hAnsi="WP TypographicSymbols" w:hint="default"/>
        </w:rPr>
      </w:lvl>
    </w:lvlOverride>
  </w:num>
  <w:num w:numId="2">
    <w:abstractNumId w:val="0"/>
    <w:lvlOverride w:ilvl="0">
      <w:lvl w:ilvl="0">
        <w:numFmt w:val="bullet"/>
        <w:lvlText w:val="G"/>
        <w:legacy w:legacy="1" w:legacySpace="0" w:legacyIndent="1440"/>
        <w:lvlJc w:val="left"/>
        <w:pPr>
          <w:ind w:left="3600" w:hanging="1440"/>
        </w:pPr>
        <w:rPr>
          <w:rFonts w:ascii="WP TypographicSymbols" w:hAnsi="WP TypographicSymbols" w:hint="default"/>
        </w:rPr>
      </w:lvl>
    </w:lvlOverride>
  </w:num>
  <w:num w:numId="3">
    <w:abstractNumId w:val="13"/>
  </w:num>
  <w:num w:numId="4">
    <w:abstractNumId w:val="12"/>
  </w:num>
  <w:num w:numId="5">
    <w:abstractNumId w:val="15"/>
  </w:num>
  <w:num w:numId="6">
    <w:abstractNumId w:val="14"/>
  </w:num>
  <w:num w:numId="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11F43"/>
    <w:rsid w:val="00173251"/>
    <w:rsid w:val="00235A5C"/>
    <w:rsid w:val="00311F43"/>
    <w:rsid w:val="003B0B37"/>
    <w:rsid w:val="00426FB7"/>
    <w:rsid w:val="0082023C"/>
    <w:rsid w:val="00835040"/>
    <w:rsid w:val="0085287E"/>
    <w:rsid w:val="00871E25"/>
    <w:rsid w:val="0090726E"/>
    <w:rsid w:val="00AC65EE"/>
    <w:rsid w:val="00DC7C1C"/>
    <w:rsid w:val="00F110F6"/>
    <w:rsid w:val="00F63ECE"/>
    <w:rsid w:val="00F9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5E8A07-3B7B-4D7E-B200-A118B855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87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5287E"/>
  </w:style>
  <w:style w:type="paragraph" w:customStyle="1" w:styleId="Level1">
    <w:name w:val="Level 1"/>
    <w:basedOn w:val="Normal"/>
    <w:uiPriority w:val="99"/>
    <w:rsid w:val="0085287E"/>
    <w:pPr>
      <w:ind w:left="2160" w:hanging="720"/>
    </w:pPr>
  </w:style>
  <w:style w:type="paragraph" w:styleId="ListParagraph">
    <w:name w:val="List Paragraph"/>
    <w:basedOn w:val="Normal"/>
    <w:uiPriority w:val="34"/>
    <w:qFormat/>
    <w:rsid w:val="003B0B37"/>
    <w:pPr>
      <w:ind w:left="720"/>
      <w:contextualSpacing/>
    </w:pPr>
  </w:style>
  <w:style w:type="character" w:styleId="Hyperlink">
    <w:name w:val="Hyperlink"/>
    <w:basedOn w:val="DefaultParagraphFont"/>
    <w:uiPriority w:val="99"/>
    <w:unhideWhenUsed/>
    <w:rsid w:val="0090726E"/>
    <w:rPr>
      <w:color w:val="0000FF" w:themeColor="hyperlink"/>
      <w:u w:val="single"/>
    </w:rPr>
  </w:style>
  <w:style w:type="character" w:styleId="FollowedHyperlink">
    <w:name w:val="FollowedHyperlink"/>
    <w:basedOn w:val="DefaultParagraphFont"/>
    <w:uiPriority w:val="99"/>
    <w:semiHidden/>
    <w:unhideWhenUsed/>
    <w:rsid w:val="00907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hnb.uscourts.gov/AttyInfo/Code-Rules/localrul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D0CC2195.dotm</Template>
  <TotalTime>5</TotalTime>
  <Pages>2</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Frank Zakikian</cp:lastModifiedBy>
  <cp:revision>4</cp:revision>
  <dcterms:created xsi:type="dcterms:W3CDTF">2011-06-09T13:21:00Z</dcterms:created>
  <dcterms:modified xsi:type="dcterms:W3CDTF">2018-12-12T19:16:00Z</dcterms:modified>
</cp:coreProperties>
</file>