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F1" w:rsidRDefault="009A1FF1">
      <w:pPr>
        <w:tabs>
          <w:tab w:val="center" w:pos="4680"/>
        </w:tabs>
      </w:pPr>
      <w:bookmarkStart w:id="0" w:name="_GoBack"/>
      <w:bookmarkEnd w:id="0"/>
      <w:r>
        <w:tab/>
        <w:t>UNITED STATES BANKRUPTCY COURT</w:t>
      </w:r>
    </w:p>
    <w:p w:rsidR="009A1FF1" w:rsidRDefault="009A1FF1">
      <w:pPr>
        <w:tabs>
          <w:tab w:val="center" w:pos="4680"/>
        </w:tabs>
      </w:pPr>
      <w:r>
        <w:tab/>
        <w:t>NORTHERN DISTRICT OF OHIO</w:t>
      </w:r>
    </w:p>
    <w:p w:rsidR="009A1FF1" w:rsidRDefault="009A1FF1">
      <w:pPr>
        <w:tabs>
          <w:tab w:val="center" w:pos="4680"/>
        </w:tabs>
      </w:pPr>
      <w:r>
        <w:tab/>
      </w:r>
    </w:p>
    <w:p w:rsidR="009A1FF1" w:rsidRDefault="009A1FF1">
      <w:pPr>
        <w:tabs>
          <w:tab w:val="center" w:pos="4680"/>
        </w:tabs>
        <w:ind w:left="5040" w:hanging="5040"/>
      </w:pPr>
      <w:r>
        <w:t>In re:</w:t>
      </w:r>
      <w:r>
        <w:tab/>
        <w:t>)</w:t>
      </w:r>
      <w:r>
        <w:tab/>
        <w:t>Case No. &lt;00-00000&gt;</w:t>
      </w:r>
    </w:p>
    <w:p w:rsidR="009A1FF1" w:rsidRDefault="009A1FF1">
      <w:pPr>
        <w:tabs>
          <w:tab w:val="center" w:pos="4680"/>
        </w:tabs>
        <w:ind w:left="5040" w:hanging="5040"/>
      </w:pPr>
      <w:r>
        <w:tab/>
        <w:t>)</w:t>
      </w:r>
      <w:r>
        <w:tab/>
      </w:r>
    </w:p>
    <w:p w:rsidR="009A1FF1" w:rsidRDefault="009A1FF1">
      <w:pPr>
        <w:tabs>
          <w:tab w:val="center" w:pos="4680"/>
        </w:tabs>
        <w:ind w:left="5040" w:hanging="5040"/>
      </w:pPr>
      <w:r>
        <w:t>&lt;NAME OF DEBTOR(S)&gt;,</w:t>
      </w:r>
      <w:r>
        <w:tab/>
        <w:t>)</w:t>
      </w:r>
      <w:r>
        <w:tab/>
        <w:t xml:space="preserve">Chapter 7  </w:t>
      </w:r>
    </w:p>
    <w:p w:rsidR="009A1FF1" w:rsidRDefault="009A1FF1">
      <w:pPr>
        <w:tabs>
          <w:tab w:val="center" w:pos="4680"/>
        </w:tabs>
        <w:ind w:left="5040" w:hanging="5040"/>
      </w:pPr>
      <w:r>
        <w:tab/>
        <w:t>)</w:t>
      </w:r>
      <w:r>
        <w:tab/>
      </w:r>
    </w:p>
    <w:p w:rsidR="009A1FF1" w:rsidRDefault="009A1FF1">
      <w:pPr>
        <w:tabs>
          <w:tab w:val="center" w:pos="4680"/>
        </w:tabs>
        <w:ind w:left="5040" w:hanging="2880"/>
      </w:pPr>
      <w:r>
        <w:t>Debtor(s).</w:t>
      </w:r>
      <w:r>
        <w:tab/>
        <w:t>)</w:t>
      </w:r>
      <w:r>
        <w:tab/>
        <w:t>Judge &lt;___________&gt;</w:t>
      </w:r>
    </w:p>
    <w:p w:rsidR="009A1FF1" w:rsidRDefault="009A1FF1">
      <w:pPr>
        <w:tabs>
          <w:tab w:val="center" w:pos="4680"/>
        </w:tabs>
      </w:pPr>
      <w:r>
        <w:tab/>
        <w:t>)</w:t>
      </w:r>
    </w:p>
    <w:p w:rsidR="009A1FF1" w:rsidRDefault="009A1FF1">
      <w:pPr>
        <w:tabs>
          <w:tab w:val="center" w:pos="4680"/>
        </w:tabs>
        <w:ind w:left="5040" w:hanging="5040"/>
      </w:pPr>
      <w:r>
        <w:tab/>
        <w:t>)</w:t>
      </w:r>
      <w:r>
        <w:tab/>
      </w:r>
      <w:r>
        <w:rPr>
          <w:u w:val="single"/>
        </w:rPr>
        <w:t>&lt;NAME OF MOVANT&gt;’S RELIEF</w:t>
      </w:r>
    </w:p>
    <w:p w:rsidR="009A1FF1" w:rsidRDefault="009A1FF1">
      <w:pPr>
        <w:tabs>
          <w:tab w:val="center" w:pos="4680"/>
        </w:tabs>
        <w:ind w:left="5040" w:hanging="5040"/>
        <w:rPr>
          <w:u w:val="single"/>
        </w:rPr>
      </w:pPr>
      <w:r>
        <w:tab/>
        <w:t>)</w:t>
      </w:r>
      <w:r>
        <w:tab/>
      </w:r>
      <w:r>
        <w:rPr>
          <w:u w:val="single"/>
        </w:rPr>
        <w:t>FROM STAY &lt;AND ABANDONMENT&gt;</w:t>
      </w:r>
    </w:p>
    <w:p w:rsidR="009A1FF1" w:rsidRDefault="009A1FF1">
      <w:pPr>
        <w:tabs>
          <w:tab w:val="left" w:pos="-1440"/>
        </w:tabs>
        <w:ind w:left="5040" w:hanging="720"/>
      </w:pPr>
      <w:r>
        <w:t xml:space="preserve">     )</w:t>
      </w:r>
      <w:r>
        <w:tab/>
      </w:r>
      <w:r>
        <w:rPr>
          <w:u w:val="single"/>
        </w:rPr>
        <w:t>WORKSHEET</w:t>
      </w:r>
    </w:p>
    <w:p w:rsidR="009A1FF1" w:rsidRDefault="009A1FF1"/>
    <w:p w:rsidR="009A1FF1" w:rsidRDefault="009A1FF1">
      <w:pPr>
        <w:tabs>
          <w:tab w:val="left" w:pos="-1440"/>
        </w:tabs>
        <w:ind w:left="720" w:hanging="720"/>
      </w:pPr>
      <w:r>
        <w:t>I.</w:t>
      </w:r>
      <w:r>
        <w:tab/>
        <w:t>LOAN DATA</w:t>
      </w:r>
    </w:p>
    <w:p w:rsidR="009A1FF1" w:rsidRDefault="009A1FF1"/>
    <w:p w:rsidR="009A1FF1" w:rsidRDefault="009A1FF1">
      <w:pPr>
        <w:tabs>
          <w:tab w:val="left" w:pos="-1440"/>
        </w:tabs>
        <w:spacing w:line="480" w:lineRule="auto"/>
        <w:ind w:left="1440" w:hanging="720"/>
      </w:pPr>
      <w:r>
        <w:t>A.</w:t>
      </w:r>
      <w:r>
        <w:tab/>
        <w:t xml:space="preserve">IDENTIFICATION OF COLLATERAL (check all that apply): </w:t>
      </w:r>
    </w:p>
    <w:p w:rsidR="009A1FF1" w:rsidRDefault="009A1FF1" w:rsidP="001744C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Real Estate &lt;ADDRESS&gt;</w:t>
      </w:r>
    </w:p>
    <w:p w:rsidR="009A1FF1" w:rsidRDefault="009A1FF1" w:rsidP="001744C2">
      <w:pPr>
        <w:pStyle w:val="Level1"/>
        <w:tabs>
          <w:tab w:val="left" w:pos="-1440"/>
        </w:tabs>
        <w:ind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Principal Residence of Debtor(s)</w:t>
      </w:r>
    </w:p>
    <w:p w:rsidR="009A1FF1" w:rsidRDefault="009A1FF1" w:rsidP="001744C2">
      <w:pPr>
        <w:pStyle w:val="Level1"/>
        <w:tabs>
          <w:tab w:val="left" w:pos="-1440"/>
        </w:tabs>
        <w:ind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Other</w:t>
      </w:r>
    </w:p>
    <w:p w:rsidR="009A1FF1" w:rsidRDefault="009A1FF1"/>
    <w:p w:rsidR="009A1FF1" w:rsidRDefault="009A1FF1" w:rsidP="001744C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Personal Property &lt;Describe.  Include ID or VIN number, as applicable&gt;</w:t>
      </w:r>
    </w:p>
    <w:p w:rsidR="009A1FF1" w:rsidRDefault="009A1FF1" w:rsidP="001744C2">
      <w:pPr>
        <w:pStyle w:val="Level1"/>
        <w:tabs>
          <w:tab w:val="left" w:pos="-1440"/>
        </w:tabs>
        <w:ind w:left="1440" w:firstLine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t>Other Property &lt;Describe&gt; _____________________________________</w:t>
      </w:r>
    </w:p>
    <w:p w:rsidR="009A1FF1" w:rsidRDefault="009A1FF1">
      <w:pPr>
        <w:ind w:firstLine="1440"/>
      </w:pPr>
    </w:p>
    <w:p w:rsidR="009A1FF1" w:rsidRDefault="009A1FF1">
      <w:pPr>
        <w:tabs>
          <w:tab w:val="left" w:pos="-1440"/>
        </w:tabs>
        <w:ind w:left="1440" w:hanging="720"/>
      </w:pPr>
      <w:r>
        <w:t>B.</w:t>
      </w:r>
      <w:r>
        <w:tab/>
        <w:t>CURRENT VALUE OF COLLATERAL: $______________________________</w:t>
      </w:r>
    </w:p>
    <w:p w:rsidR="009A1FF1" w:rsidRDefault="009A1FF1">
      <w:pPr>
        <w:ind w:firstLine="2160"/>
        <w:rPr>
          <w:color w:val="FF0000"/>
        </w:rPr>
      </w:pPr>
    </w:p>
    <w:p w:rsidR="009A1FF1" w:rsidRDefault="009A1FF1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SOURCE OF COLLATERAL VALUATION: ____________________________</w:t>
      </w:r>
    </w:p>
    <w:p w:rsidR="009A1FF1" w:rsidRDefault="009A1FF1">
      <w:pPr>
        <w:rPr>
          <w:color w:val="000000"/>
        </w:rPr>
      </w:pP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ORIGINAL LENDER: _______________________________________________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ENTITY ENTITLED TO ENFORCE THE NOTE:_________________________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CURRENT LOAN SERVICER:_______________________________________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DATE OF LOAN: __________________________________________________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>ORIGINAL PRINCIPAL AMOUNT DUE UNDER NOTE:_________________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ORIGINAL INTEREST RATE ON NOTE: ______________________________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>CURRENT INTEREST RATE: _______________________________________</w:t>
      </w:r>
    </w:p>
    <w:p w:rsidR="009A1FF1" w:rsidRDefault="009A1FF1">
      <w:pPr>
        <w:tabs>
          <w:tab w:val="left" w:pos="-1440"/>
        </w:tabs>
        <w:ind w:left="1440" w:hanging="720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>ORIGINAL MONTHLY PAYMENT AMOUNT</w:t>
      </w:r>
    </w:p>
    <w:p w:rsidR="009A1FF1" w:rsidRDefault="009A1FF1">
      <w:pPr>
        <w:spacing w:line="480" w:lineRule="auto"/>
        <w:ind w:left="1440"/>
        <w:rPr>
          <w:color w:val="000000"/>
        </w:rPr>
      </w:pPr>
      <w:r>
        <w:rPr>
          <w:color w:val="000000"/>
        </w:rPr>
        <w:t>(principal and interest only for mortgage loans): ___________________________</w:t>
      </w:r>
    </w:p>
    <w:p w:rsidR="009A1FF1" w:rsidRDefault="009A1FF1">
      <w:pPr>
        <w:spacing w:line="480" w:lineRule="auto"/>
        <w:ind w:left="1440"/>
        <w:rPr>
          <w:color w:val="000000"/>
        </w:rPr>
        <w:sectPr w:rsidR="009A1FF1" w:rsidSect="007C509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lastRenderedPageBreak/>
        <w:t>L.</w:t>
      </w:r>
      <w:r>
        <w:rPr>
          <w:color w:val="000000"/>
        </w:rPr>
        <w:tab/>
        <w:t>CURRENT MONTHLY PAYMENT AMOUNT: 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  <w:t>THE CURRENT MONTHLY PAYMENT AMOUNT LISTED ABOVE:</w:t>
      </w:r>
    </w:p>
    <w:p w:rsidR="009A1FF1" w:rsidRDefault="009A1FF1" w:rsidP="001744C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Includes an escrow amount of $__________  for real estate taxes.</w:t>
      </w:r>
    </w:p>
    <w:p w:rsidR="009A1FF1" w:rsidRDefault="009A1FF1" w:rsidP="001744C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Includes an escrow amount of $__________  for property insurance.</w:t>
      </w:r>
    </w:p>
    <w:p w:rsidR="009A1FF1" w:rsidRDefault="009A1FF1" w:rsidP="001744C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Includes an escrow amount of $__________  for ____________________.</w:t>
      </w:r>
    </w:p>
    <w:p w:rsidR="009A1FF1" w:rsidRDefault="009A1FF1" w:rsidP="001744C2">
      <w:pPr>
        <w:pStyle w:val="Level1"/>
        <w:tabs>
          <w:tab w:val="left" w:pos="-1440"/>
        </w:tabs>
        <w:ind w:left="1440" w:firstLine="0"/>
        <w:rPr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highlight w:val="white"/>
        </w:rPr>
        <w:t>□</w:t>
      </w:r>
      <w:r>
        <w:rPr>
          <w:highlight w:val="white"/>
        </w:rPr>
        <w:tab/>
      </w:r>
      <w:r>
        <w:rPr>
          <w:color w:val="000000"/>
        </w:rPr>
        <w:t>Does not include any escrow amount.</w:t>
      </w:r>
    </w:p>
    <w:p w:rsidR="009A1FF1" w:rsidRDefault="009A1FF1">
      <w:pPr>
        <w:ind w:firstLine="1440"/>
        <w:rPr>
          <w:color w:val="000000"/>
        </w:rPr>
      </w:pP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N.</w:t>
      </w:r>
      <w:r>
        <w:rPr>
          <w:color w:val="000000"/>
        </w:rPr>
        <w:tab/>
        <w:t>DATE LAST PAYMENT RECEIVED: _________________________________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O.</w:t>
      </w:r>
      <w:r>
        <w:rPr>
          <w:color w:val="000000"/>
        </w:rPr>
        <w:tab/>
        <w:t>AMOUNT OF LAST PAYMENT RECEIVED: 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P.</w:t>
      </w:r>
      <w:r>
        <w:rPr>
          <w:color w:val="000000"/>
        </w:rPr>
        <w:tab/>
        <w:t>AMOUNT HELD IN SUSPENSE ACCOUNT:_________________________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1440" w:hanging="720"/>
        <w:rPr>
          <w:color w:val="000000"/>
        </w:rPr>
      </w:pPr>
      <w:r>
        <w:rPr>
          <w:color w:val="000000"/>
        </w:rPr>
        <w:t>Q.</w:t>
      </w:r>
      <w:r>
        <w:rPr>
          <w:color w:val="000000"/>
        </w:rPr>
        <w:tab/>
        <w:t>NUMBER OF PAYMENTS PAST DUE:________________________________</w:t>
      </w:r>
    </w:p>
    <w:p w:rsidR="009A1FF1" w:rsidRDefault="009A1FF1">
      <w:pPr>
        <w:tabs>
          <w:tab w:val="left" w:pos="-1440"/>
        </w:tabs>
        <w:spacing w:line="480" w:lineRule="auto"/>
        <w:ind w:left="720" w:hanging="72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AMOUNT ALLEGED TO BE DUE AS OF THE  DATE THE MOTION IS FILED</w:t>
      </w:r>
    </w:p>
    <w:tbl>
      <w:tblPr>
        <w:tblW w:w="0" w:type="auto"/>
        <w:tblInd w:w="7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690"/>
        <w:gridCol w:w="1530"/>
        <w:gridCol w:w="1350"/>
        <w:gridCol w:w="1440"/>
      </w:tblGrid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jc w:val="center"/>
              <w:rPr>
                <w:color w:val="000000"/>
              </w:rPr>
            </w:pPr>
            <w:r w:rsidRPr="001451BA">
              <w:rPr>
                <w:color w:val="000000"/>
                <w:u w:val="single"/>
              </w:rPr>
              <w:t>Description of Charge</w:t>
            </w:r>
            <w:r w:rsidRPr="001451BA">
              <w:rPr>
                <w:color w:val="000000"/>
              </w:rPr>
              <w:t xml:space="preserve"> </w:t>
            </w:r>
          </w:p>
          <w:p w:rsidR="009A1FF1" w:rsidRPr="001451BA" w:rsidRDefault="009A1FF1">
            <w:pPr>
              <w:jc w:val="center"/>
              <w:rPr>
                <w:color w:val="000000"/>
              </w:rPr>
            </w:pPr>
          </w:p>
          <w:p w:rsidR="009A1FF1" w:rsidRPr="001451BA" w:rsidRDefault="009A1FF1">
            <w:pPr>
              <w:spacing w:after="58"/>
              <w:rPr>
                <w:color w:val="000000"/>
              </w:rPr>
            </w:pP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jc w:val="center"/>
              <w:rPr>
                <w:color w:val="000000"/>
              </w:rPr>
            </w:pPr>
            <w:r w:rsidRPr="001451BA">
              <w:rPr>
                <w:color w:val="000000"/>
                <w:u w:val="single"/>
              </w:rPr>
              <w:t>Total Amount of Charges</w:t>
            </w:r>
          </w:p>
          <w:p w:rsidR="009A1FF1" w:rsidRPr="001451BA" w:rsidRDefault="009A1FF1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jc w:val="center"/>
              <w:rPr>
                <w:color w:val="000000"/>
                <w:u w:val="single"/>
              </w:rPr>
            </w:pPr>
            <w:r w:rsidRPr="001451BA">
              <w:rPr>
                <w:color w:val="000000"/>
                <w:u w:val="single"/>
              </w:rPr>
              <w:t xml:space="preserve">Number </w:t>
            </w:r>
          </w:p>
          <w:p w:rsidR="009A1FF1" w:rsidRPr="001451BA" w:rsidRDefault="009A1FF1">
            <w:pPr>
              <w:spacing w:after="58"/>
              <w:jc w:val="center"/>
              <w:rPr>
                <w:color w:val="000000"/>
              </w:rPr>
            </w:pPr>
            <w:r w:rsidRPr="001451BA">
              <w:rPr>
                <w:color w:val="000000"/>
                <w:u w:val="single"/>
              </w:rPr>
              <w:t>of Charges</w:t>
            </w:r>
            <w:r w:rsidRPr="001451BA">
              <w:rPr>
                <w:color w:val="000000"/>
              </w:rPr>
              <w:t xml:space="preserve"> </w:t>
            </w:r>
            <w:r w:rsidRPr="001451BA">
              <w:rPr>
                <w:color w:val="000000"/>
                <w:u w:val="single"/>
              </w:rPr>
              <w:t>Incurred</w:t>
            </w: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jc w:val="center"/>
              <w:rPr>
                <w:color w:val="000000"/>
              </w:rPr>
            </w:pPr>
            <w:r w:rsidRPr="001451BA">
              <w:rPr>
                <w:color w:val="000000"/>
                <w:u w:val="single"/>
              </w:rPr>
              <w:t>Dates Charges Incurred</w:t>
            </w:r>
          </w:p>
          <w:p w:rsidR="009A1FF1" w:rsidRPr="001451BA" w:rsidRDefault="009A1FF1">
            <w:pPr>
              <w:spacing w:after="58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A.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PRINCIPAL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rPr>
          <w:trHeight w:hRule="exact" w:val="410"/>
        </w:trPr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B.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INTEREST</w:t>
            </w:r>
            <w:r w:rsidRPr="001451BA">
              <w:rPr>
                <w:color w:val="000000"/>
              </w:rPr>
              <w:tab/>
            </w:r>
            <w:r w:rsidRPr="001451BA">
              <w:rPr>
                <w:color w:val="000000"/>
              </w:rPr>
              <w:tab/>
            </w:r>
            <w:r w:rsidRPr="001451BA">
              <w:rPr>
                <w:color w:val="000000"/>
              </w:rPr>
              <w:tab/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C.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TAXES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D.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INSURANCE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  <w:shd w:val="pct50" w:color="000000" w:fill="FFFFFF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E.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LATE FEES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F.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NON-SUFFICIENT FUNDS FEES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G.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PAY-BY-PHONE FEES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H.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BROKER PRICE OPINIONS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I.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FORCE-PLACED INSURANCE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J.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PROPERTY INSPECTIONS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  <w:tr w:rsidR="009A1FF1" w:rsidRPr="001451BA">
        <w:tc>
          <w:tcPr>
            <w:tcW w:w="5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K.</w:t>
            </w:r>
          </w:p>
        </w:tc>
        <w:tc>
          <w:tcPr>
            <w:tcW w:w="369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rPr>
                <w:color w:val="000000"/>
              </w:rPr>
            </w:pPr>
            <w:r w:rsidRPr="001451BA">
              <w:rPr>
                <w:color w:val="000000"/>
              </w:rPr>
              <w:t>OTHER CHARGES</w:t>
            </w:r>
          </w:p>
          <w:p w:rsidR="009A1FF1" w:rsidRPr="001451BA" w:rsidRDefault="009A1FF1">
            <w:pPr>
              <w:spacing w:after="58"/>
              <w:rPr>
                <w:color w:val="000000"/>
              </w:rPr>
            </w:pPr>
            <w:r w:rsidRPr="001451BA">
              <w:rPr>
                <w:color w:val="000000"/>
              </w:rPr>
              <w:t>(describe in detail and state contractual basis for recovering the amount from the debtor)</w:t>
            </w:r>
          </w:p>
        </w:tc>
        <w:tc>
          <w:tcPr>
            <w:tcW w:w="153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  <w:r w:rsidRPr="001451BA">
              <w:rPr>
                <w:color w:val="000000"/>
              </w:rPr>
              <w:t>$</w:t>
            </w:r>
          </w:p>
        </w:tc>
        <w:tc>
          <w:tcPr>
            <w:tcW w:w="135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A1FF1" w:rsidRPr="001451BA" w:rsidRDefault="009A1FF1">
            <w:pPr>
              <w:spacing w:line="120" w:lineRule="exact"/>
              <w:rPr>
                <w:color w:val="000000"/>
              </w:rPr>
            </w:pPr>
          </w:p>
          <w:p w:rsidR="009A1FF1" w:rsidRPr="001451BA" w:rsidRDefault="009A1FF1">
            <w:pPr>
              <w:spacing w:after="58" w:line="480" w:lineRule="auto"/>
              <w:rPr>
                <w:color w:val="000000"/>
              </w:rPr>
            </w:pPr>
          </w:p>
        </w:tc>
      </w:tr>
    </w:tbl>
    <w:p w:rsidR="009A1FF1" w:rsidRDefault="009A1FF1">
      <w:pPr>
        <w:spacing w:line="480" w:lineRule="auto"/>
        <w:rPr>
          <w:color w:val="000000"/>
        </w:rPr>
      </w:pPr>
    </w:p>
    <w:p w:rsidR="009A1FF1" w:rsidRDefault="009A1FF1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TOTAL DEBT: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>$________________</w:t>
      </w:r>
    </w:p>
    <w:p w:rsidR="009A1FF1" w:rsidRDefault="009A1FF1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LESS AMOUNT HELD IN SUSPENSE:    </w:t>
      </w:r>
      <w:r>
        <w:rPr>
          <w:color w:val="000000"/>
        </w:rPr>
        <w:tab/>
      </w:r>
      <w:r>
        <w:rPr>
          <w:color w:val="000000"/>
        </w:rPr>
        <w:tab/>
        <w:t>$________________</w:t>
      </w:r>
    </w:p>
    <w:p w:rsidR="009A1FF1" w:rsidRDefault="009A1FF1">
      <w:pPr>
        <w:ind w:firstLine="720"/>
        <w:rPr>
          <w:color w:val="000000"/>
        </w:rPr>
      </w:pPr>
      <w:r>
        <w:rPr>
          <w:color w:val="000000"/>
        </w:rPr>
        <w:t xml:space="preserve">TOTAL DUE AS OF DATE MOTION IS FILED: </w:t>
      </w:r>
      <w:r>
        <w:rPr>
          <w:color w:val="000000"/>
        </w:rPr>
        <w:tab/>
        <w:t>$________________ *</w:t>
      </w:r>
    </w:p>
    <w:p w:rsidR="009A1FF1" w:rsidRDefault="009A1FF1">
      <w:pPr>
        <w:ind w:firstLine="720"/>
        <w:rPr>
          <w:color w:val="000000"/>
        </w:rPr>
      </w:pPr>
      <w:r>
        <w:rPr>
          <w:color w:val="000000"/>
        </w:rPr>
        <w:t>* This total cannot be relied upon as a payoff quotation.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A1FF1" w:rsidRDefault="009A1FF1">
      <w:pPr>
        <w:rPr>
          <w:color w:val="000000"/>
        </w:rPr>
      </w:pPr>
    </w:p>
    <w:p w:rsidR="009A1FF1" w:rsidRDefault="009A1FF1">
      <w:pPr>
        <w:rPr>
          <w:color w:val="000000"/>
        </w:rPr>
      </w:pPr>
      <w:r>
        <w:rPr>
          <w:color w:val="000000"/>
        </w:rPr>
        <w:t>This Worksheet was prepared by:</w:t>
      </w:r>
    </w:p>
    <w:p w:rsidR="009A1FF1" w:rsidRDefault="009A1FF1">
      <w:pPr>
        <w:rPr>
          <w:rFonts w:ascii="Baskerville Old Face" w:hAnsi="Baskerville Old Face" w:cs="Baskerville Old Face"/>
          <w:color w:val="000000"/>
        </w:rPr>
      </w:pPr>
    </w:p>
    <w:p w:rsidR="009A1FF1" w:rsidRDefault="009A1FF1">
      <w:pPr>
        <w:ind w:left="720"/>
        <w:rPr>
          <w:rFonts w:ascii="Baskerville Old Face" w:hAnsi="Baskerville Old Face" w:cs="Baskerville Old Face"/>
          <w:color w:val="000000"/>
        </w:rPr>
      </w:pPr>
    </w:p>
    <w:p w:rsidR="009A1FF1" w:rsidRDefault="009A1FF1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  <w:u w:val="single"/>
        </w:rPr>
        <w:t xml:space="preserve">/s/ &lt;Name&gt;                         </w:t>
      </w:r>
    </w:p>
    <w:p w:rsidR="009A1FF1" w:rsidRDefault="009A1FF1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&lt;Name&gt;</w:t>
      </w:r>
    </w:p>
    <w:p w:rsidR="009A1FF1" w:rsidRDefault="009A1FF1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&lt;Street Address&gt;</w:t>
      </w:r>
    </w:p>
    <w:p w:rsidR="009A1FF1" w:rsidRDefault="009A1FF1">
      <w:pPr>
        <w:rPr>
          <w:rFonts w:ascii="Baskerville Old Face" w:hAnsi="Baskerville Old Face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&lt;City, State and Zip Code&gt;</w:t>
      </w:r>
    </w:p>
    <w:p w:rsidR="009A1FF1" w:rsidRDefault="009A1FF1">
      <w:pPr>
        <w:rPr>
          <w:color w:val="000000"/>
        </w:rPr>
      </w:pPr>
      <w:r>
        <w:rPr>
          <w:rFonts w:ascii="Baskerville Old Face" w:hAnsi="Baskerville Old Face" w:cs="Baskerville Old Face"/>
          <w:color w:val="000000"/>
        </w:rPr>
        <w:t>&lt;Phone Number&gt;</w:t>
      </w:r>
    </w:p>
    <w:sectPr w:rsidR="009A1FF1" w:rsidSect="004859CE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95" w:rsidRDefault="00C01595" w:rsidP="004859CE">
      <w:r>
        <w:separator/>
      </w:r>
    </w:p>
  </w:endnote>
  <w:endnote w:type="continuationSeparator" w:id="0">
    <w:p w:rsidR="00C01595" w:rsidRDefault="00C01595" w:rsidP="004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CE" w:rsidRDefault="004859CE">
    <w:pPr>
      <w:spacing w:line="240" w:lineRule="exact"/>
    </w:pPr>
  </w:p>
  <w:p w:rsidR="004859CE" w:rsidRDefault="0022069F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3318F">
      <w:rPr>
        <w:noProof/>
      </w:rPr>
      <w:t>3</w:t>
    </w:r>
    <w:r>
      <w:fldChar w:fldCharType="end"/>
    </w:r>
  </w:p>
  <w:p w:rsidR="004859CE" w:rsidRDefault="00485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95" w:rsidRDefault="00C01595" w:rsidP="004859CE">
      <w:r>
        <w:separator/>
      </w:r>
    </w:p>
  </w:footnote>
  <w:footnote w:type="continuationSeparator" w:id="0">
    <w:p w:rsidR="00C01595" w:rsidRDefault="00C01595" w:rsidP="0048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88E68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G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CE"/>
    <w:rsid w:val="001451BA"/>
    <w:rsid w:val="001744C2"/>
    <w:rsid w:val="0022069F"/>
    <w:rsid w:val="003D1B17"/>
    <w:rsid w:val="004859CE"/>
    <w:rsid w:val="008A220F"/>
    <w:rsid w:val="0093318F"/>
    <w:rsid w:val="009A1FF1"/>
    <w:rsid w:val="00C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5E8A07-3B7B-4D7E-B200-A118B85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6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2069F"/>
  </w:style>
  <w:style w:type="paragraph" w:customStyle="1" w:styleId="Level1">
    <w:name w:val="Level 1"/>
    <w:basedOn w:val="Normal"/>
    <w:uiPriority w:val="99"/>
    <w:rsid w:val="0022069F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D0CC2195.dotm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Frank Zakikian</cp:lastModifiedBy>
  <cp:revision>3</cp:revision>
  <dcterms:created xsi:type="dcterms:W3CDTF">2011-06-09T14:34:00Z</dcterms:created>
  <dcterms:modified xsi:type="dcterms:W3CDTF">2018-12-12T19:16:00Z</dcterms:modified>
</cp:coreProperties>
</file>